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2771C4" w14:textId="35EE07B7" w:rsidR="00F60202" w:rsidRDefault="00F60202" w:rsidP="00F60202">
      <w:pPr>
        <w:jc w:val="center"/>
        <w:rPr>
          <w:rFonts w:asciiTheme="minorHAnsi" w:hAnsiTheme="minorHAnsi" w:cstheme="minorHAnsi"/>
          <w:color w:val="auto"/>
        </w:rPr>
      </w:pPr>
    </w:p>
    <w:p w14:paraId="07AACEA0" w14:textId="77777777" w:rsidR="00A67AD2" w:rsidRPr="002132D9" w:rsidRDefault="00A67AD2" w:rsidP="00F60202">
      <w:pPr>
        <w:jc w:val="center"/>
        <w:rPr>
          <w:rFonts w:asciiTheme="minorHAnsi" w:hAnsiTheme="minorHAnsi" w:cstheme="minorHAnsi"/>
          <w:color w:val="auto"/>
        </w:rPr>
      </w:pPr>
    </w:p>
    <w:p w14:paraId="597731EB" w14:textId="3F2192FA" w:rsidR="002132D9" w:rsidRDefault="002132D9" w:rsidP="00A67A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theme="minorHAnsi"/>
          <w:b/>
          <w:bCs/>
          <w:color w:val="FF0000"/>
        </w:rPr>
      </w:pPr>
      <w:r w:rsidRPr="002132D9">
        <w:rPr>
          <w:rFonts w:asciiTheme="minorHAnsi" w:hAnsiTheme="minorHAnsi" w:cstheme="minorHAnsi"/>
          <w:b/>
          <w:bCs/>
          <w:color w:val="FF0000"/>
        </w:rPr>
        <w:t>A 202</w:t>
      </w:r>
      <w:r w:rsidR="004D490B">
        <w:rPr>
          <w:rFonts w:asciiTheme="minorHAnsi" w:hAnsiTheme="minorHAnsi" w:cstheme="minorHAnsi"/>
          <w:b/>
          <w:bCs/>
          <w:color w:val="FF0000"/>
        </w:rPr>
        <w:t>3</w:t>
      </w:r>
      <w:r w:rsidRPr="002132D9">
        <w:rPr>
          <w:rFonts w:asciiTheme="minorHAnsi" w:hAnsiTheme="minorHAnsi" w:cstheme="minorHAnsi"/>
          <w:b/>
          <w:bCs/>
          <w:color w:val="FF0000"/>
        </w:rPr>
        <w:t xml:space="preserve">. szeptember 1-től igényelt étkeztetésre az igénylőlap </w:t>
      </w:r>
    </w:p>
    <w:p w14:paraId="308BCB8F" w14:textId="3E24E38A" w:rsidR="002132D9" w:rsidRPr="002132D9" w:rsidRDefault="002132D9" w:rsidP="00A67A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theme="minorHAnsi"/>
          <w:b/>
          <w:bCs/>
          <w:color w:val="FF0000"/>
        </w:rPr>
      </w:pPr>
      <w:r w:rsidRPr="002132D9">
        <w:rPr>
          <w:rFonts w:asciiTheme="minorHAnsi" w:hAnsiTheme="minorHAnsi" w:cstheme="minorHAnsi"/>
          <w:b/>
          <w:bCs/>
          <w:color w:val="FF0000"/>
        </w:rPr>
        <w:t xml:space="preserve">beküldésének határideje </w:t>
      </w:r>
      <w:r w:rsidR="00F65AAF">
        <w:rPr>
          <w:rFonts w:asciiTheme="minorHAnsi" w:hAnsiTheme="minorHAnsi" w:cstheme="minorHAnsi"/>
          <w:b/>
          <w:bCs/>
          <w:color w:val="FF0000"/>
        </w:rPr>
        <w:t xml:space="preserve">  </w:t>
      </w:r>
      <w:r w:rsidRPr="002132D9">
        <w:rPr>
          <w:rFonts w:asciiTheme="minorHAnsi" w:hAnsiTheme="minorHAnsi" w:cstheme="minorHAnsi"/>
          <w:b/>
          <w:bCs/>
          <w:color w:val="FF0000"/>
        </w:rPr>
        <w:t>202</w:t>
      </w:r>
      <w:r w:rsidR="004D490B">
        <w:rPr>
          <w:rFonts w:asciiTheme="minorHAnsi" w:hAnsiTheme="minorHAnsi" w:cstheme="minorHAnsi"/>
          <w:b/>
          <w:bCs/>
          <w:color w:val="FF0000"/>
        </w:rPr>
        <w:t>3</w:t>
      </w:r>
      <w:r w:rsidRPr="002132D9">
        <w:rPr>
          <w:rFonts w:asciiTheme="minorHAnsi" w:hAnsiTheme="minorHAnsi" w:cstheme="minorHAnsi"/>
          <w:b/>
          <w:bCs/>
          <w:color w:val="FF0000"/>
        </w:rPr>
        <w:t>.06.15</w:t>
      </w:r>
      <w:r w:rsidR="00F65AAF">
        <w:rPr>
          <w:rFonts w:asciiTheme="minorHAnsi" w:hAnsiTheme="minorHAnsi" w:cstheme="minorHAnsi"/>
          <w:b/>
          <w:bCs/>
          <w:color w:val="FF0000"/>
        </w:rPr>
        <w:t xml:space="preserve">. </w:t>
      </w:r>
      <w:proofErr w:type="gramStart"/>
      <w:r w:rsidR="00F65AAF">
        <w:rPr>
          <w:rFonts w:asciiTheme="minorHAnsi" w:hAnsiTheme="minorHAnsi" w:cstheme="minorHAnsi"/>
          <w:b/>
          <w:bCs/>
          <w:color w:val="FF0000"/>
        </w:rPr>
        <w:t xml:space="preserve">  </w:t>
      </w:r>
      <w:r>
        <w:rPr>
          <w:rFonts w:asciiTheme="minorHAnsi" w:hAnsiTheme="minorHAnsi" w:cstheme="minorHAnsi"/>
          <w:b/>
          <w:bCs/>
          <w:color w:val="FF0000"/>
        </w:rPr>
        <w:t>!!!</w:t>
      </w:r>
      <w:proofErr w:type="gramEnd"/>
    </w:p>
    <w:p w14:paraId="412C9055" w14:textId="77777777" w:rsidR="00A67AD2" w:rsidRPr="001C58B2" w:rsidRDefault="00A67AD2">
      <w:pPr>
        <w:jc w:val="center"/>
        <w:rPr>
          <w:rFonts w:asciiTheme="minorHAnsi" w:hAnsiTheme="minorHAnsi" w:cstheme="minorHAnsi"/>
          <w:b/>
          <w:bCs/>
          <w:spacing w:val="20"/>
          <w:sz w:val="20"/>
          <w:szCs w:val="20"/>
          <w:u w:val="single"/>
        </w:rPr>
      </w:pPr>
    </w:p>
    <w:p w14:paraId="632CF0ED" w14:textId="77777777" w:rsidR="00A42FE6" w:rsidRPr="001C58B2" w:rsidRDefault="00A42FE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C58B2">
        <w:rPr>
          <w:rFonts w:asciiTheme="minorHAnsi" w:hAnsiTheme="minorHAnsi" w:cstheme="minorHAnsi"/>
          <w:b/>
          <w:bCs/>
          <w:spacing w:val="20"/>
          <w:sz w:val="20"/>
          <w:szCs w:val="20"/>
          <w:u w:val="single"/>
        </w:rPr>
        <w:t>IGÉNYLŐLAP</w:t>
      </w:r>
      <w:r w:rsidRPr="001C58B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4E23B101" w14:textId="39437656" w:rsidR="00A42FE6" w:rsidRPr="001C58B2" w:rsidRDefault="00A42FE6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1C58B2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9E48C1" w:rsidRPr="001C58B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4D490B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D34C5" w:rsidRPr="001C58B2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4D490B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1C58B2">
        <w:rPr>
          <w:rFonts w:asciiTheme="minorHAnsi" w:hAnsiTheme="minorHAnsi" w:cstheme="minorHAnsi"/>
          <w:b/>
          <w:bCs/>
          <w:sz w:val="20"/>
          <w:szCs w:val="20"/>
        </w:rPr>
        <w:t xml:space="preserve">. tanévben igénybe vehető </w:t>
      </w:r>
      <w:r w:rsidRPr="001C58B2">
        <w:rPr>
          <w:rFonts w:asciiTheme="minorHAnsi" w:hAnsiTheme="minorHAnsi" w:cstheme="minorHAnsi"/>
          <w:b/>
          <w:bCs/>
          <w:i/>
          <w:iCs/>
          <w:sz w:val="20"/>
          <w:szCs w:val="20"/>
        </w:rPr>
        <w:t>általános iskolai</w:t>
      </w:r>
      <w:r w:rsidRPr="001C58B2">
        <w:rPr>
          <w:rFonts w:asciiTheme="minorHAnsi" w:hAnsiTheme="minorHAnsi" w:cstheme="minorHAnsi"/>
          <w:b/>
          <w:bCs/>
          <w:sz w:val="20"/>
          <w:szCs w:val="20"/>
        </w:rPr>
        <w:t xml:space="preserve"> intézményi gyermekétkeztetéshez</w:t>
      </w:r>
    </w:p>
    <w:p w14:paraId="4A4A4556" w14:textId="77777777" w:rsidR="00A42FE6" w:rsidRPr="001C58B2" w:rsidRDefault="00A42FE6">
      <w:pPr>
        <w:jc w:val="center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i/>
          <w:iCs/>
          <w:sz w:val="20"/>
          <w:szCs w:val="20"/>
        </w:rPr>
        <w:t>(Nyomtatott nagybetűvel kérjük kitölteni!)</w:t>
      </w:r>
    </w:p>
    <w:p w14:paraId="1E52C325" w14:textId="77777777" w:rsidR="00A42FE6" w:rsidRPr="001C58B2" w:rsidRDefault="00A42FE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15202E" w14:textId="77777777" w:rsidR="00A42FE6" w:rsidRPr="001C58B2" w:rsidRDefault="00A42FE6">
      <w:pPr>
        <w:jc w:val="center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I. SZEMÉLYES ADATOK</w:t>
      </w:r>
    </w:p>
    <w:p w14:paraId="0D807854" w14:textId="360EE6BB" w:rsidR="00A42FE6" w:rsidRPr="001C58B2" w:rsidRDefault="00A42FE6" w:rsidP="001C58B2">
      <w:pPr>
        <w:tabs>
          <w:tab w:val="left" w:pos="2835"/>
        </w:tabs>
        <w:spacing w:before="170"/>
        <w:jc w:val="both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>Gyermek neve:</w:t>
      </w:r>
      <w:r w:rsidRPr="001C58B2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</w:t>
      </w:r>
    </w:p>
    <w:p w14:paraId="1494EC69" w14:textId="059A6CDB" w:rsidR="00A42FE6" w:rsidRPr="001C58B2" w:rsidRDefault="00A42FE6" w:rsidP="001C58B2">
      <w:pPr>
        <w:tabs>
          <w:tab w:val="left" w:pos="2835"/>
        </w:tabs>
        <w:spacing w:before="170"/>
        <w:jc w:val="both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>Osztály</w:t>
      </w:r>
      <w:r w:rsidR="001C58B2" w:rsidRPr="001C58B2">
        <w:rPr>
          <w:rFonts w:asciiTheme="minorHAnsi" w:hAnsiTheme="minorHAnsi" w:cstheme="minorHAnsi"/>
          <w:sz w:val="20"/>
          <w:szCs w:val="20"/>
        </w:rPr>
        <w:t xml:space="preserve"> (202</w:t>
      </w:r>
      <w:r w:rsidR="004D490B">
        <w:rPr>
          <w:rFonts w:asciiTheme="minorHAnsi" w:hAnsiTheme="minorHAnsi" w:cstheme="minorHAnsi"/>
          <w:sz w:val="20"/>
          <w:szCs w:val="20"/>
        </w:rPr>
        <w:t>3</w:t>
      </w:r>
      <w:r w:rsidR="001C58B2" w:rsidRPr="001C58B2">
        <w:rPr>
          <w:rFonts w:asciiTheme="minorHAnsi" w:hAnsiTheme="minorHAnsi" w:cstheme="minorHAnsi"/>
          <w:sz w:val="20"/>
          <w:szCs w:val="20"/>
        </w:rPr>
        <w:t>/202</w:t>
      </w:r>
      <w:r w:rsidR="004D490B">
        <w:rPr>
          <w:rFonts w:asciiTheme="minorHAnsi" w:hAnsiTheme="minorHAnsi" w:cstheme="minorHAnsi"/>
          <w:sz w:val="20"/>
          <w:szCs w:val="20"/>
        </w:rPr>
        <w:t>4</w:t>
      </w:r>
      <w:r w:rsidR="001C58B2" w:rsidRPr="001C58B2">
        <w:rPr>
          <w:rFonts w:asciiTheme="minorHAnsi" w:hAnsiTheme="minorHAnsi" w:cstheme="minorHAnsi"/>
          <w:sz w:val="20"/>
          <w:szCs w:val="20"/>
        </w:rPr>
        <w:t>. tanévben)</w:t>
      </w:r>
      <w:r w:rsidRPr="001C58B2">
        <w:rPr>
          <w:rFonts w:asciiTheme="minorHAnsi" w:hAnsiTheme="minorHAnsi" w:cstheme="minorHAnsi"/>
          <w:sz w:val="20"/>
          <w:szCs w:val="20"/>
        </w:rPr>
        <w:t>:</w:t>
      </w:r>
      <w:r w:rsidRPr="001C58B2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</w:t>
      </w:r>
    </w:p>
    <w:p w14:paraId="5BFCE341" w14:textId="1F50FA7E" w:rsidR="00DD74DB" w:rsidRDefault="00DD74DB" w:rsidP="00DD74DB">
      <w:pPr>
        <w:spacing w:before="170"/>
        <w:ind w:left="3402" w:hanging="34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FF7F" wp14:editId="2F61940A">
                <wp:simplePos x="0" y="0"/>
                <wp:positionH relativeFrom="column">
                  <wp:posOffset>1817834</wp:posOffset>
                </wp:positionH>
                <wp:positionV relativeFrom="paragraph">
                  <wp:posOffset>160020</wp:posOffset>
                </wp:positionV>
                <wp:extent cx="218364" cy="232012"/>
                <wp:effectExtent l="0" t="0" r="10795" b="1587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3201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09B53" id="Téglalap 11" o:spid="_x0000_s1026" style="position:absolute;margin-left:143.15pt;margin-top:12.6pt;width:17.2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" filled="f" strokecolor="black [3213]" strokeweight=".25pt"/>
            </w:pict>
          </mc:Fallback>
        </mc:AlternateContent>
      </w:r>
      <w:r w:rsidRPr="001C58B2">
        <w:rPr>
          <w:rFonts w:asciiTheme="minorHAnsi" w:hAnsiTheme="minorHAnsi" w:cstheme="minorHAnsi"/>
          <w:sz w:val="20"/>
          <w:szCs w:val="20"/>
        </w:rPr>
        <w:t>Oktatási intézmény:</w:t>
      </w:r>
      <w:r w:rsidRPr="001C58B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Szigethalmi </w:t>
      </w:r>
      <w:r w:rsidR="004D490B">
        <w:rPr>
          <w:rFonts w:asciiTheme="minorHAnsi" w:hAnsiTheme="minorHAnsi" w:cstheme="minorHAnsi"/>
          <w:sz w:val="20"/>
          <w:szCs w:val="20"/>
        </w:rPr>
        <w:t>SZENT ISTVÁN</w:t>
      </w:r>
      <w:r>
        <w:rPr>
          <w:rFonts w:asciiTheme="minorHAnsi" w:hAnsiTheme="minorHAnsi" w:cstheme="minorHAnsi"/>
          <w:sz w:val="20"/>
          <w:szCs w:val="20"/>
        </w:rPr>
        <w:t xml:space="preserve"> Általános Iskola </w:t>
      </w:r>
    </w:p>
    <w:p w14:paraId="0FA72A67" w14:textId="37318718" w:rsidR="00DD74DB" w:rsidRDefault="00DD74DB" w:rsidP="00DD74DB">
      <w:pPr>
        <w:ind w:left="3402" w:hanging="34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(2315 Szigethalom, Szabadkai u. 64. vagy József Attila u. 47.)</w:t>
      </w:r>
    </w:p>
    <w:p w14:paraId="1B127994" w14:textId="65795306" w:rsidR="00DD74DB" w:rsidRDefault="00DD74DB" w:rsidP="00DD74DB">
      <w:pPr>
        <w:spacing w:before="120"/>
        <w:ind w:left="34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9027F" wp14:editId="3661AB30">
                <wp:simplePos x="0" y="0"/>
                <wp:positionH relativeFrom="column">
                  <wp:posOffset>1817674</wp:posOffset>
                </wp:positionH>
                <wp:positionV relativeFrom="paragraph">
                  <wp:posOffset>129540</wp:posOffset>
                </wp:positionV>
                <wp:extent cx="217805" cy="231775"/>
                <wp:effectExtent l="0" t="0" r="10795" b="1587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D5BA" id="Téglalap 13" o:spid="_x0000_s1026" style="position:absolute;margin-left:143.1pt;margin-top:10.2pt;width:17.1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 xml:space="preserve">Szigethalmi </w:t>
      </w:r>
      <w:r w:rsidR="004D490B">
        <w:rPr>
          <w:rFonts w:asciiTheme="minorHAnsi" w:hAnsiTheme="minorHAnsi" w:cstheme="minorHAnsi"/>
          <w:sz w:val="20"/>
          <w:szCs w:val="20"/>
        </w:rPr>
        <w:t>SZÉCHENYI ISTVÁN</w:t>
      </w:r>
      <w:r>
        <w:rPr>
          <w:rFonts w:asciiTheme="minorHAnsi" w:hAnsiTheme="minorHAnsi" w:cstheme="minorHAnsi"/>
          <w:sz w:val="20"/>
          <w:szCs w:val="20"/>
        </w:rPr>
        <w:t xml:space="preserve"> Általános Iskola</w:t>
      </w:r>
    </w:p>
    <w:p w14:paraId="2ECED32C" w14:textId="77777777" w:rsidR="00DD74DB" w:rsidRPr="001C58B2" w:rsidRDefault="00DD74DB" w:rsidP="00DD74DB">
      <w:pPr>
        <w:ind w:left="34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(2315 Szigethalom, Thököly u. 37.)</w:t>
      </w:r>
    </w:p>
    <w:p w14:paraId="5C50021B" w14:textId="3200B976" w:rsidR="00A42FE6" w:rsidRPr="001C58B2" w:rsidRDefault="00A42FE6" w:rsidP="001C58B2">
      <w:pPr>
        <w:tabs>
          <w:tab w:val="left" w:pos="2835"/>
        </w:tabs>
        <w:spacing w:before="170"/>
        <w:jc w:val="both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>Szülő/gondviselő neve:</w:t>
      </w:r>
      <w:r w:rsidRPr="001C58B2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</w:t>
      </w:r>
    </w:p>
    <w:p w14:paraId="046DA1C0" w14:textId="6B666552" w:rsidR="00A42FE6" w:rsidRPr="001C58B2" w:rsidRDefault="00A42FE6" w:rsidP="001C58B2">
      <w:pPr>
        <w:tabs>
          <w:tab w:val="left" w:pos="2835"/>
        </w:tabs>
        <w:spacing w:before="170"/>
        <w:jc w:val="both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>Lakóhelye/tartózkodási helye:</w:t>
      </w:r>
      <w:r w:rsidRPr="001C58B2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</w:t>
      </w:r>
    </w:p>
    <w:p w14:paraId="29520926" w14:textId="2EDED8EB" w:rsidR="00A42FE6" w:rsidRPr="001C58B2" w:rsidRDefault="00A42FE6" w:rsidP="001C58B2">
      <w:pPr>
        <w:tabs>
          <w:tab w:val="left" w:pos="2835"/>
        </w:tabs>
        <w:spacing w:before="170"/>
        <w:jc w:val="both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>Telefonszáma, e-mail címe</w:t>
      </w:r>
      <w:r w:rsidR="00266D4F" w:rsidRPr="001C58B2">
        <w:rPr>
          <w:rFonts w:asciiTheme="minorHAnsi" w:hAnsiTheme="minorHAnsi" w:cstheme="minorHAnsi"/>
          <w:sz w:val="20"/>
          <w:szCs w:val="20"/>
        </w:rPr>
        <w:t>*</w:t>
      </w:r>
      <w:r w:rsidRPr="001C58B2">
        <w:rPr>
          <w:rFonts w:asciiTheme="minorHAnsi" w:hAnsiTheme="minorHAnsi" w:cstheme="minorHAnsi"/>
          <w:sz w:val="20"/>
          <w:szCs w:val="20"/>
        </w:rPr>
        <w:t>:</w:t>
      </w:r>
      <w:r w:rsidRPr="001C58B2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</w:t>
      </w:r>
    </w:p>
    <w:p w14:paraId="7B46718D" w14:textId="49476A28" w:rsidR="00533CA7" w:rsidRDefault="00266D4F" w:rsidP="00533CA7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D1F49">
        <w:rPr>
          <w:rFonts w:asciiTheme="minorHAnsi" w:hAnsiTheme="minorHAnsi" w:cstheme="minorHAnsi"/>
          <w:i/>
          <w:sz w:val="18"/>
          <w:szCs w:val="18"/>
        </w:rPr>
        <w:t>* Kérjük, működő e-mail címet és telefonszámot adjon meg, hogy szükség esetén kapcsolatba léphessünk Önnel.</w:t>
      </w:r>
      <w:r w:rsidR="00AC3185">
        <w:rPr>
          <w:rFonts w:asciiTheme="minorHAnsi" w:hAnsiTheme="minorHAnsi" w:cstheme="minorHAnsi"/>
          <w:i/>
          <w:sz w:val="18"/>
          <w:szCs w:val="18"/>
        </w:rPr>
        <w:t xml:space="preserve"> Lehetőség szerint @gmail.com kiterjesztésű e-mail címet szíveskedjen megadni, mert </w:t>
      </w:r>
      <w:r w:rsidR="00533CA7">
        <w:rPr>
          <w:rFonts w:asciiTheme="minorHAnsi" w:hAnsiTheme="minorHAnsi" w:cstheme="minorHAnsi"/>
          <w:i/>
          <w:sz w:val="18"/>
          <w:szCs w:val="18"/>
        </w:rPr>
        <w:t xml:space="preserve">az </w:t>
      </w:r>
      <w:r w:rsidR="00AC3185">
        <w:rPr>
          <w:rFonts w:asciiTheme="minorHAnsi" w:hAnsiTheme="minorHAnsi" w:cstheme="minorHAnsi"/>
          <w:i/>
          <w:sz w:val="18"/>
          <w:szCs w:val="18"/>
        </w:rPr>
        <w:t xml:space="preserve">online </w:t>
      </w:r>
      <w:r w:rsidR="00533CA7">
        <w:rPr>
          <w:rFonts w:asciiTheme="minorHAnsi" w:hAnsiTheme="minorHAnsi" w:cstheme="minorHAnsi"/>
          <w:i/>
          <w:sz w:val="18"/>
          <w:szCs w:val="18"/>
        </w:rPr>
        <w:t>számlázási</w:t>
      </w:r>
      <w:r w:rsidR="00AC3185">
        <w:rPr>
          <w:rFonts w:asciiTheme="minorHAnsi" w:hAnsiTheme="minorHAnsi" w:cstheme="minorHAnsi"/>
          <w:i/>
          <w:sz w:val="18"/>
          <w:szCs w:val="18"/>
        </w:rPr>
        <w:t xml:space="preserve"> felület ezt a típusú e-mail címet kezeli megfelelően.</w:t>
      </w:r>
      <w:r w:rsidR="00533CA7" w:rsidRPr="00533CA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1F2382" w14:textId="5BDAD73F" w:rsidR="00533CA7" w:rsidRPr="001C58B2" w:rsidRDefault="00533CA7" w:rsidP="00533CA7">
      <w:pPr>
        <w:tabs>
          <w:tab w:val="left" w:pos="2835"/>
          <w:tab w:val="left" w:pos="5812"/>
          <w:tab w:val="left" w:pos="7938"/>
        </w:tabs>
        <w:spacing w:before="17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4C94C" wp14:editId="4029BC03">
                <wp:simplePos x="0" y="0"/>
                <wp:positionH relativeFrom="column">
                  <wp:posOffset>5378829</wp:posOffset>
                </wp:positionH>
                <wp:positionV relativeFrom="paragraph">
                  <wp:posOffset>41275</wp:posOffset>
                </wp:positionV>
                <wp:extent cx="217805" cy="231775"/>
                <wp:effectExtent l="0" t="0" r="10795" b="1587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F9683" id="Téglalap 14" o:spid="_x0000_s1026" style="position:absolute;margin-left:423.55pt;margin-top:3.25pt;width:17.1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34D2C" wp14:editId="575A7823">
                <wp:simplePos x="0" y="0"/>
                <wp:positionH relativeFrom="column">
                  <wp:posOffset>3995453</wp:posOffset>
                </wp:positionH>
                <wp:positionV relativeFrom="paragraph">
                  <wp:posOffset>41465</wp:posOffset>
                </wp:positionV>
                <wp:extent cx="217805" cy="231775"/>
                <wp:effectExtent l="0" t="0" r="10795" b="158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31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7D214" id="Téglalap 9" o:spid="_x0000_s1026" style="position:absolute;margin-left:314.6pt;margin-top:3.25pt;width:17.1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 xml:space="preserve">Az étkezési számlát </w:t>
      </w:r>
      <w:r w:rsidR="000D29AE">
        <w:rPr>
          <w:rFonts w:asciiTheme="minorHAnsi" w:hAnsiTheme="minorHAnsi" w:cstheme="minorHAnsi"/>
          <w:sz w:val="20"/>
          <w:szCs w:val="20"/>
        </w:rPr>
        <w:t>e-mailben</w:t>
      </w:r>
      <w:r>
        <w:rPr>
          <w:rFonts w:asciiTheme="minorHAnsi" w:hAnsiTheme="minorHAnsi" w:cstheme="minorHAnsi"/>
          <w:sz w:val="20"/>
          <w:szCs w:val="20"/>
        </w:rPr>
        <w:t xml:space="preserve">, a fenti e-mail címemre </w:t>
      </w:r>
      <w:r w:rsidR="000D29AE">
        <w:rPr>
          <w:rFonts w:asciiTheme="minorHAnsi" w:hAnsiTheme="minorHAnsi" w:cstheme="minorHAnsi"/>
          <w:sz w:val="20"/>
          <w:szCs w:val="20"/>
        </w:rPr>
        <w:t xml:space="preserve">küldve </w:t>
      </w:r>
      <w:r>
        <w:rPr>
          <w:rFonts w:asciiTheme="minorHAnsi" w:hAnsiTheme="minorHAnsi" w:cstheme="minorHAnsi"/>
          <w:sz w:val="20"/>
          <w:szCs w:val="20"/>
        </w:rPr>
        <w:t>kérem</w:t>
      </w:r>
      <w:r w:rsidRPr="001C58B2">
        <w:rPr>
          <w:rFonts w:asciiTheme="minorHAnsi" w:hAnsiTheme="minorHAnsi" w:cstheme="minorHAnsi"/>
          <w:sz w:val="20"/>
          <w:szCs w:val="20"/>
        </w:rPr>
        <w:t>:</w:t>
      </w:r>
      <w:r w:rsidRPr="001C58B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IGEN </w:t>
      </w:r>
      <w:r>
        <w:rPr>
          <w:rFonts w:asciiTheme="minorHAnsi" w:hAnsiTheme="minorHAnsi" w:cstheme="minorHAnsi"/>
          <w:sz w:val="20"/>
          <w:szCs w:val="20"/>
        </w:rPr>
        <w:tab/>
        <w:t xml:space="preserve">NEM </w:t>
      </w:r>
    </w:p>
    <w:p w14:paraId="6A69DD6C" w14:textId="566C622B" w:rsidR="00111062" w:rsidRPr="001C58B2" w:rsidRDefault="00111062" w:rsidP="00A67AD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A6064F4" w14:textId="77777777" w:rsidR="00A42FE6" w:rsidRPr="001C58B2" w:rsidRDefault="00A42FE6">
      <w:pPr>
        <w:jc w:val="center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II. ÉTKEZÉS IGÉNYLÉSE</w:t>
      </w:r>
    </w:p>
    <w:p w14:paraId="5F0DD3FC" w14:textId="77777777" w:rsidR="00A42FE6" w:rsidRPr="001C58B2" w:rsidRDefault="00A42FE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8A4164" w14:textId="77777777" w:rsidR="00A42FE6" w:rsidRPr="001C58B2" w:rsidRDefault="00A42FE6">
      <w:pPr>
        <w:jc w:val="both"/>
        <w:rPr>
          <w:rFonts w:asciiTheme="minorHAnsi" w:hAnsiTheme="minorHAnsi" w:cstheme="minorHAnsi"/>
        </w:rPr>
      </w:pPr>
      <w:r w:rsidRPr="001C58B2">
        <w:rPr>
          <w:rFonts w:asciiTheme="minorHAnsi" w:hAnsiTheme="minorHAnsi" w:cstheme="minorHAnsi"/>
          <w:sz w:val="20"/>
          <w:szCs w:val="20"/>
        </w:rPr>
        <w:t>Gyermekem számára az alábbi étkezést igénylem*:</w:t>
      </w:r>
    </w:p>
    <w:tbl>
      <w:tblPr>
        <w:tblW w:w="0" w:type="auto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4026"/>
        <w:gridCol w:w="512"/>
        <w:gridCol w:w="500"/>
        <w:gridCol w:w="4057"/>
      </w:tblGrid>
      <w:tr w:rsidR="00A42FE6" w:rsidRPr="001C58B2" w14:paraId="71151FBC" w14:textId="77777777" w:rsidTr="0011106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B60CF" w14:textId="77777777" w:rsidR="00A42FE6" w:rsidRPr="001C58B2" w:rsidRDefault="00EF592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C58B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3589DFE" wp14:editId="59B1FD7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</wp:posOffset>
                      </wp:positionV>
                      <wp:extent cx="186690" cy="147320"/>
                      <wp:effectExtent l="9525" t="10160" r="0" b="0"/>
                      <wp:wrapNone/>
                      <wp:docPr id="12" name="Alakza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7320"/>
                              </a:xfrm>
                              <a:custGeom>
                                <a:avLst/>
                                <a:gdLst>
                                  <a:gd name="G0" fmla="*/ 2000 65535 1"/>
                                  <a:gd name="G1" fmla="+- 50000 0 2000"/>
                                  <a:gd name="G2" fmla="?: G1 2000 50000"/>
                                  <a:gd name="G3" fmla="?: G0 0 G1"/>
                                  <a:gd name="G4" fmla="+- 233 0 0"/>
                                  <a:gd name="G5" fmla="*/ G4 G3 1"/>
                                  <a:gd name="G6" fmla="*/ G5 1 34464"/>
                                  <a:gd name="G7" fmla="+- 295 0 G6"/>
                                  <a:gd name="G8" fmla="+- 233 0 G6"/>
                                  <a:gd name="G9" fmla="*/ 1 295 2"/>
                                  <a:gd name="G10" fmla="*/ 1 233 2"/>
                                  <a:gd name="G11" fmla="+- 233 0 0"/>
                                  <a:gd name="G12" fmla="+- 295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295" y="0"/>
                                    </a:lnTo>
                                    <a:lnTo>
                                      <a:pt x="295" y="233"/>
                                    </a:lnTo>
                                    <a:lnTo>
                                      <a:pt x="0" y="233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295" y="233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62233" id="Alakzat1" o:spid="_x0000_s1026" style="position:absolute;margin-left:2.25pt;margin-top:1.7pt;width:14.7pt;height:11.6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669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" path="m,l295,r,233l,233,,xm,l,233r295,l295,,,xe" fillcolor="black" strokeweight=".26mm">
                      <v:path o:connecttype="custom" o:connectlocs="186690,73660;93345,147320;0,73660;93345,0" o:connectangles="0,90,180,270" textboxrect="0,0,186690,147320"/>
                    </v:shape>
                  </w:pict>
                </mc:Fallback>
              </mc:AlternateContent>
            </w:r>
            <w:bookmarkStart w:id="0" w:name="__UnoMark__85_924173682"/>
            <w:bookmarkEnd w:id="0"/>
          </w:p>
        </w:tc>
        <w:tc>
          <w:tcPr>
            <w:tcW w:w="4026" w:type="dxa"/>
            <w:tcBorders>
              <w:left w:val="single" w:sz="4" w:space="0" w:color="auto"/>
            </w:tcBorders>
            <w:shd w:val="clear" w:color="auto" w:fill="FFFFFF"/>
          </w:tcPr>
          <w:p w14:paraId="40BDC9FA" w14:textId="77777777" w:rsidR="00A42FE6" w:rsidRPr="001C58B2" w:rsidRDefault="00A42FE6">
            <w:pPr>
              <w:pStyle w:val="Tblzattartalom"/>
              <w:jc w:val="both"/>
              <w:rPr>
                <w:rFonts w:asciiTheme="minorHAnsi" w:hAnsiTheme="minorHAnsi" w:cstheme="minorHAnsi"/>
              </w:rPr>
            </w:pPr>
            <w:r w:rsidRPr="001C58B2">
              <w:rPr>
                <w:rFonts w:asciiTheme="minorHAnsi" w:hAnsiTheme="minorHAnsi" w:cstheme="minorHAnsi"/>
                <w:sz w:val="20"/>
                <w:szCs w:val="20"/>
              </w:rPr>
              <w:t>Alsó tagozat 3x étkezés (tízórai, ebéd, uzsonna)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FFFFFF"/>
          </w:tcPr>
          <w:p w14:paraId="4BFA616C" w14:textId="77777777" w:rsidR="00A42FE6" w:rsidRPr="001C58B2" w:rsidRDefault="00A42FE6">
            <w:pPr>
              <w:pStyle w:val="Tblzattartalom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851C3" w14:textId="77777777" w:rsidR="00A42FE6" w:rsidRPr="001C58B2" w:rsidRDefault="00EF592B">
            <w:pPr>
              <w:pStyle w:val="Tblzattartalom"/>
              <w:snapToGrid w:val="0"/>
              <w:jc w:val="both"/>
              <w:rPr>
                <w:rFonts w:asciiTheme="minorHAnsi" w:hAnsiTheme="minorHAnsi" w:cstheme="minorHAnsi"/>
              </w:rPr>
            </w:pPr>
            <w:r w:rsidRPr="001C58B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551F5D" wp14:editId="08A0EC8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</wp:posOffset>
                      </wp:positionV>
                      <wp:extent cx="186690" cy="147320"/>
                      <wp:effectExtent l="12065" t="10160" r="0" b="0"/>
                      <wp:wrapNone/>
                      <wp:docPr id="10" name="Alakza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7320"/>
                              </a:xfrm>
                              <a:custGeom>
                                <a:avLst/>
                                <a:gdLst>
                                  <a:gd name="G0" fmla="*/ 2000 65535 1"/>
                                  <a:gd name="G1" fmla="+- 50000 0 2000"/>
                                  <a:gd name="G2" fmla="?: G1 2000 50000"/>
                                  <a:gd name="G3" fmla="?: G0 0 G1"/>
                                  <a:gd name="G4" fmla="+- 233 0 0"/>
                                  <a:gd name="G5" fmla="*/ G4 G3 1"/>
                                  <a:gd name="G6" fmla="*/ G5 1 34464"/>
                                  <a:gd name="G7" fmla="+- 295 0 G6"/>
                                  <a:gd name="G8" fmla="+- 233 0 G6"/>
                                  <a:gd name="G9" fmla="*/ 1 295 2"/>
                                  <a:gd name="G10" fmla="*/ 1 233 2"/>
                                  <a:gd name="G11" fmla="+- 233 0 0"/>
                                  <a:gd name="G12" fmla="+- 295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295" y="0"/>
                                    </a:lnTo>
                                    <a:lnTo>
                                      <a:pt x="295" y="233"/>
                                    </a:lnTo>
                                    <a:lnTo>
                                      <a:pt x="0" y="233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295" y="233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B6DB2" id="Alakzat1" o:spid="_x0000_s1026" style="position:absolute;margin-left:2.25pt;margin-top:1.7pt;width:14.7pt;height:11.6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669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" path="m,l295,r,233l,233,,xm,l,233r295,l295,,,xe" fillcolor="black" strokeweight=".26mm">
                      <v:path o:connecttype="custom" o:connectlocs="186690,73660;93345,147320;0,73660;93345,0" o:connectangles="0,90,180,270" textboxrect="0,0,186690,147320"/>
                    </v:shape>
                  </w:pict>
                </mc:Fallback>
              </mc:AlternateContent>
            </w:r>
            <w:bookmarkStart w:id="1" w:name="__UnoMark__96_924173682"/>
            <w:bookmarkEnd w:id="1"/>
          </w:p>
        </w:tc>
        <w:tc>
          <w:tcPr>
            <w:tcW w:w="4057" w:type="dxa"/>
            <w:tcBorders>
              <w:left w:val="single" w:sz="4" w:space="0" w:color="auto"/>
            </w:tcBorders>
            <w:shd w:val="clear" w:color="auto" w:fill="FFFFFF"/>
          </w:tcPr>
          <w:p w14:paraId="25E58467" w14:textId="77777777" w:rsidR="00A42FE6" w:rsidRPr="001C58B2" w:rsidRDefault="00A42FE6">
            <w:pPr>
              <w:pStyle w:val="Tblzattartalom"/>
              <w:jc w:val="both"/>
              <w:rPr>
                <w:rFonts w:asciiTheme="minorHAnsi" w:hAnsiTheme="minorHAnsi" w:cstheme="minorHAnsi"/>
              </w:rPr>
            </w:pPr>
            <w:r w:rsidRPr="001C58B2">
              <w:rPr>
                <w:rFonts w:asciiTheme="minorHAnsi" w:hAnsiTheme="minorHAnsi" w:cstheme="minorHAnsi"/>
                <w:sz w:val="20"/>
                <w:szCs w:val="20"/>
              </w:rPr>
              <w:t>Felső tagozat 3x étkezés (tízórai, ebéd, uzsonna)</w:t>
            </w:r>
          </w:p>
        </w:tc>
      </w:tr>
      <w:tr w:rsidR="00A42FE6" w:rsidRPr="001C58B2" w14:paraId="7605E6D5" w14:textId="77777777" w:rsidTr="0011106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F519A" w14:textId="77777777" w:rsidR="00A42FE6" w:rsidRPr="001C58B2" w:rsidRDefault="00EF592B">
            <w:pPr>
              <w:pStyle w:val="Tblzattartalom"/>
              <w:snapToGrid w:val="0"/>
              <w:jc w:val="both"/>
              <w:rPr>
                <w:rFonts w:asciiTheme="minorHAnsi" w:hAnsiTheme="minorHAnsi" w:cstheme="minorHAnsi"/>
              </w:rPr>
            </w:pPr>
            <w:r w:rsidRPr="001C58B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09FDF27" wp14:editId="30408D4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</wp:posOffset>
                      </wp:positionV>
                      <wp:extent cx="186690" cy="147320"/>
                      <wp:effectExtent l="9525" t="7620" r="0" b="0"/>
                      <wp:wrapNone/>
                      <wp:docPr id="8" name="Alakza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7320"/>
                              </a:xfrm>
                              <a:custGeom>
                                <a:avLst/>
                                <a:gdLst>
                                  <a:gd name="G0" fmla="*/ 2000 65535 1"/>
                                  <a:gd name="G1" fmla="+- 50000 0 2000"/>
                                  <a:gd name="G2" fmla="?: G1 2000 50000"/>
                                  <a:gd name="G3" fmla="?: G0 0 G1"/>
                                  <a:gd name="G4" fmla="+- 233 0 0"/>
                                  <a:gd name="G5" fmla="*/ G4 G3 1"/>
                                  <a:gd name="G6" fmla="*/ G5 1 34464"/>
                                  <a:gd name="G7" fmla="+- 295 0 G6"/>
                                  <a:gd name="G8" fmla="+- 233 0 G6"/>
                                  <a:gd name="G9" fmla="*/ 1 295 2"/>
                                  <a:gd name="G10" fmla="*/ 1 233 2"/>
                                  <a:gd name="G11" fmla="+- 233 0 0"/>
                                  <a:gd name="G12" fmla="+- 295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295" y="0"/>
                                    </a:lnTo>
                                    <a:lnTo>
                                      <a:pt x="295" y="233"/>
                                    </a:lnTo>
                                    <a:lnTo>
                                      <a:pt x="0" y="233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295" y="233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6F96D" id="Alakzat1" o:spid="_x0000_s1026" style="position:absolute;margin-left:2.25pt;margin-top:1.7pt;width:14.7pt;height:11.6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669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" path="m,l295,r,233l,233,,xm,l,233r295,l295,,,xe" fillcolor="black" strokeweight=".26mm">
                      <v:path o:connecttype="custom" o:connectlocs="186690,73660;93345,147320;0,73660;93345,0" o:connectangles="0,90,180,270" textboxrect="0,0,186690,147320"/>
                    </v:shape>
                  </w:pict>
                </mc:Fallback>
              </mc:AlternateContent>
            </w:r>
            <w:bookmarkStart w:id="2" w:name="__UnoMark__104_924173682"/>
            <w:bookmarkEnd w:id="2"/>
          </w:p>
        </w:tc>
        <w:tc>
          <w:tcPr>
            <w:tcW w:w="4026" w:type="dxa"/>
            <w:tcBorders>
              <w:left w:val="single" w:sz="4" w:space="0" w:color="auto"/>
            </w:tcBorders>
            <w:shd w:val="clear" w:color="auto" w:fill="FFFFFF"/>
          </w:tcPr>
          <w:p w14:paraId="139A66C7" w14:textId="77777777" w:rsidR="00A42FE6" w:rsidRPr="001C58B2" w:rsidRDefault="00A42FE6">
            <w:pPr>
              <w:pStyle w:val="Tblzattartalom"/>
              <w:jc w:val="both"/>
              <w:rPr>
                <w:rFonts w:asciiTheme="minorHAnsi" w:hAnsiTheme="minorHAnsi" w:cstheme="minorHAnsi"/>
              </w:rPr>
            </w:pPr>
            <w:r w:rsidRPr="001C58B2">
              <w:rPr>
                <w:rFonts w:asciiTheme="minorHAnsi" w:hAnsiTheme="minorHAnsi" w:cstheme="minorHAnsi"/>
                <w:sz w:val="20"/>
                <w:szCs w:val="20"/>
              </w:rPr>
              <w:t>Alsó tagozat 2x étkezés (tízórai, ebéd)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FFFFFF"/>
          </w:tcPr>
          <w:p w14:paraId="25658E00" w14:textId="77777777" w:rsidR="00A42FE6" w:rsidRPr="001C58B2" w:rsidRDefault="00A42FE6">
            <w:pPr>
              <w:pStyle w:val="Tblzattartalom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56832" w14:textId="77777777" w:rsidR="00A42FE6" w:rsidRPr="001C58B2" w:rsidRDefault="00EF592B">
            <w:pPr>
              <w:pStyle w:val="Tblzattartalom"/>
              <w:snapToGrid w:val="0"/>
              <w:jc w:val="both"/>
              <w:rPr>
                <w:rFonts w:asciiTheme="minorHAnsi" w:hAnsiTheme="minorHAnsi" w:cstheme="minorHAnsi"/>
              </w:rPr>
            </w:pPr>
            <w:r w:rsidRPr="001C58B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7963F1" wp14:editId="46FBEB6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</wp:posOffset>
                      </wp:positionV>
                      <wp:extent cx="186690" cy="147320"/>
                      <wp:effectExtent l="12065" t="7620" r="0" b="0"/>
                      <wp:wrapNone/>
                      <wp:docPr id="6" name="Alakza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7320"/>
                              </a:xfrm>
                              <a:custGeom>
                                <a:avLst/>
                                <a:gdLst>
                                  <a:gd name="G0" fmla="*/ 2000 65535 1"/>
                                  <a:gd name="G1" fmla="+- 50000 0 2000"/>
                                  <a:gd name="G2" fmla="?: G1 2000 50000"/>
                                  <a:gd name="G3" fmla="?: G0 0 G1"/>
                                  <a:gd name="G4" fmla="+- 233 0 0"/>
                                  <a:gd name="G5" fmla="*/ G4 G3 1"/>
                                  <a:gd name="G6" fmla="*/ G5 1 34464"/>
                                  <a:gd name="G7" fmla="+- 295 0 G6"/>
                                  <a:gd name="G8" fmla="+- 233 0 G6"/>
                                  <a:gd name="G9" fmla="*/ 1 295 2"/>
                                  <a:gd name="G10" fmla="*/ 1 233 2"/>
                                  <a:gd name="G11" fmla="+- 233 0 0"/>
                                  <a:gd name="G12" fmla="+- 295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295" y="0"/>
                                    </a:lnTo>
                                    <a:lnTo>
                                      <a:pt x="295" y="233"/>
                                    </a:lnTo>
                                    <a:lnTo>
                                      <a:pt x="0" y="233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295" y="233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554A4" id="Alakzat1" o:spid="_x0000_s1026" style="position:absolute;margin-left:2.25pt;margin-top:1.7pt;width:14.7pt;height:11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669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" path="m,l295,r,233l,233,,xm,l,233r295,l295,,,xe" fillcolor="black" strokeweight=".26mm">
                      <v:path o:connecttype="custom" o:connectlocs="186690,73660;93345,147320;0,73660;93345,0" o:connectangles="0,90,180,270" textboxrect="0,0,186690,147320"/>
                    </v:shape>
                  </w:pict>
                </mc:Fallback>
              </mc:AlternateContent>
            </w:r>
            <w:bookmarkStart w:id="3" w:name="__UnoMark__115_924173682"/>
            <w:bookmarkEnd w:id="3"/>
          </w:p>
        </w:tc>
        <w:tc>
          <w:tcPr>
            <w:tcW w:w="4057" w:type="dxa"/>
            <w:tcBorders>
              <w:left w:val="single" w:sz="4" w:space="0" w:color="auto"/>
            </w:tcBorders>
            <w:shd w:val="clear" w:color="auto" w:fill="FFFFFF"/>
          </w:tcPr>
          <w:p w14:paraId="1E7B29F9" w14:textId="77777777" w:rsidR="00A42FE6" w:rsidRPr="001C58B2" w:rsidRDefault="00A42FE6">
            <w:pPr>
              <w:pStyle w:val="Tblzattartalom"/>
              <w:jc w:val="both"/>
              <w:rPr>
                <w:rFonts w:asciiTheme="minorHAnsi" w:hAnsiTheme="minorHAnsi" w:cstheme="minorHAnsi"/>
              </w:rPr>
            </w:pPr>
            <w:r w:rsidRPr="001C58B2">
              <w:rPr>
                <w:rFonts w:asciiTheme="minorHAnsi" w:hAnsiTheme="minorHAnsi" w:cstheme="minorHAnsi"/>
                <w:sz w:val="20"/>
                <w:szCs w:val="20"/>
              </w:rPr>
              <w:t>Felső tagozat 2x étkezés (tízórai, ebéd)</w:t>
            </w:r>
          </w:p>
        </w:tc>
      </w:tr>
      <w:tr w:rsidR="00A42FE6" w:rsidRPr="001C58B2" w14:paraId="0ED0A200" w14:textId="77777777" w:rsidTr="0011106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56E1E" w14:textId="77777777" w:rsidR="00A42FE6" w:rsidRPr="001C58B2" w:rsidRDefault="00EF592B">
            <w:pPr>
              <w:pStyle w:val="Tblzattartalom"/>
              <w:snapToGrid w:val="0"/>
              <w:jc w:val="both"/>
              <w:rPr>
                <w:rFonts w:asciiTheme="minorHAnsi" w:hAnsiTheme="minorHAnsi" w:cstheme="minorHAnsi"/>
              </w:rPr>
            </w:pPr>
            <w:r w:rsidRPr="001C58B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982492C" wp14:editId="263E01C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</wp:posOffset>
                      </wp:positionV>
                      <wp:extent cx="186690" cy="147320"/>
                      <wp:effectExtent l="9525" t="5080" r="0" b="0"/>
                      <wp:wrapNone/>
                      <wp:docPr id="4" name="Alakza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7320"/>
                              </a:xfrm>
                              <a:custGeom>
                                <a:avLst/>
                                <a:gdLst>
                                  <a:gd name="G0" fmla="*/ 2000 65535 1"/>
                                  <a:gd name="G1" fmla="+- 50000 0 2000"/>
                                  <a:gd name="G2" fmla="?: G1 2000 50000"/>
                                  <a:gd name="G3" fmla="?: G0 0 G1"/>
                                  <a:gd name="G4" fmla="+- 233 0 0"/>
                                  <a:gd name="G5" fmla="*/ G4 G3 1"/>
                                  <a:gd name="G6" fmla="*/ G5 1 34464"/>
                                  <a:gd name="G7" fmla="+- 295 0 G6"/>
                                  <a:gd name="G8" fmla="+- 233 0 G6"/>
                                  <a:gd name="G9" fmla="*/ 1 295 2"/>
                                  <a:gd name="G10" fmla="*/ 1 233 2"/>
                                  <a:gd name="G11" fmla="+- 233 0 0"/>
                                  <a:gd name="G12" fmla="+- 295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295" y="0"/>
                                    </a:lnTo>
                                    <a:lnTo>
                                      <a:pt x="295" y="233"/>
                                    </a:lnTo>
                                    <a:lnTo>
                                      <a:pt x="0" y="233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295" y="233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08ECF" id="Alakzat1" o:spid="_x0000_s1026" style="position:absolute;margin-left:2.25pt;margin-top:1.7pt;width:14.7pt;height:11.6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669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" path="m,l295,r,233l,233,,xm,l,233r295,l295,,,xe" fillcolor="black" strokeweight=".26mm">
                      <v:path o:connecttype="custom" o:connectlocs="186690,73660;93345,147320;0,73660;93345,0" o:connectangles="0,90,180,270" textboxrect="0,0,186690,147320"/>
                    </v:shape>
                  </w:pict>
                </mc:Fallback>
              </mc:AlternateContent>
            </w:r>
            <w:bookmarkStart w:id="4" w:name="__UnoMark__123_924173682"/>
            <w:bookmarkEnd w:id="4"/>
          </w:p>
        </w:tc>
        <w:tc>
          <w:tcPr>
            <w:tcW w:w="4026" w:type="dxa"/>
            <w:tcBorders>
              <w:left w:val="single" w:sz="4" w:space="0" w:color="auto"/>
            </w:tcBorders>
            <w:shd w:val="clear" w:color="auto" w:fill="FFFFFF"/>
          </w:tcPr>
          <w:p w14:paraId="430E4EBD" w14:textId="77777777" w:rsidR="00A42FE6" w:rsidRPr="001C58B2" w:rsidRDefault="00A42FE6">
            <w:pPr>
              <w:pStyle w:val="Tblzattartalom"/>
              <w:jc w:val="both"/>
              <w:rPr>
                <w:rFonts w:asciiTheme="minorHAnsi" w:hAnsiTheme="minorHAnsi" w:cstheme="minorHAnsi"/>
              </w:rPr>
            </w:pPr>
            <w:r w:rsidRPr="001C58B2">
              <w:rPr>
                <w:rFonts w:asciiTheme="minorHAnsi" w:hAnsiTheme="minorHAnsi" w:cstheme="minorHAnsi"/>
                <w:sz w:val="20"/>
                <w:szCs w:val="20"/>
              </w:rPr>
              <w:t>Alsó tagozat 1x étkezés (ebéd)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FFFFFF"/>
          </w:tcPr>
          <w:p w14:paraId="16EF7A56" w14:textId="77777777" w:rsidR="00A42FE6" w:rsidRPr="001C58B2" w:rsidRDefault="00A42FE6">
            <w:pPr>
              <w:pStyle w:val="Tblzattartalom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4E844" w14:textId="77777777" w:rsidR="00A42FE6" w:rsidRPr="001C58B2" w:rsidRDefault="00EF592B">
            <w:pPr>
              <w:pStyle w:val="Tblzattartalom"/>
              <w:snapToGrid w:val="0"/>
              <w:jc w:val="both"/>
              <w:rPr>
                <w:rFonts w:asciiTheme="minorHAnsi" w:hAnsiTheme="minorHAnsi" w:cstheme="minorHAnsi"/>
              </w:rPr>
            </w:pPr>
            <w:r w:rsidRPr="001C58B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D67B72" wp14:editId="464A839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</wp:posOffset>
                      </wp:positionV>
                      <wp:extent cx="186690" cy="147320"/>
                      <wp:effectExtent l="12065" t="5080" r="0" b="0"/>
                      <wp:wrapNone/>
                      <wp:docPr id="2" name="Alakza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7320"/>
                              </a:xfrm>
                              <a:custGeom>
                                <a:avLst/>
                                <a:gdLst>
                                  <a:gd name="G0" fmla="*/ 2000 65535 1"/>
                                  <a:gd name="G1" fmla="+- 50000 0 2000"/>
                                  <a:gd name="G2" fmla="?: G1 2000 50000"/>
                                  <a:gd name="G3" fmla="?: G0 0 G1"/>
                                  <a:gd name="G4" fmla="+- 233 0 0"/>
                                  <a:gd name="G5" fmla="*/ G4 G3 1"/>
                                  <a:gd name="G6" fmla="*/ G5 1 34464"/>
                                  <a:gd name="G7" fmla="+- 295 0 G6"/>
                                  <a:gd name="G8" fmla="+- 233 0 G6"/>
                                  <a:gd name="G9" fmla="*/ 1 295 2"/>
                                  <a:gd name="G10" fmla="*/ 1 233 2"/>
                                  <a:gd name="G11" fmla="+- 233 0 0"/>
                                  <a:gd name="G12" fmla="+- 295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295" y="0"/>
                                    </a:lnTo>
                                    <a:lnTo>
                                      <a:pt x="295" y="233"/>
                                    </a:lnTo>
                                    <a:lnTo>
                                      <a:pt x="0" y="233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295" y="233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06BD1" id="Alakzat1" o:spid="_x0000_s1026" style="position:absolute;margin-left:2.25pt;margin-top:1.7pt;width:14.7pt;height:11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669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" path="m,l295,r,233l,233,,xm,l,233r295,l295,,,xe" fillcolor="black" strokeweight=".26mm">
                      <v:path o:connecttype="custom" o:connectlocs="186690,73660;93345,147320;0,73660;93345,0" o:connectangles="0,90,180,270" textboxrect="0,0,186690,147320"/>
                    </v:shape>
                  </w:pict>
                </mc:Fallback>
              </mc:AlternateContent>
            </w:r>
            <w:bookmarkStart w:id="5" w:name="__UnoMark__134_924173682"/>
            <w:bookmarkEnd w:id="5"/>
          </w:p>
        </w:tc>
        <w:tc>
          <w:tcPr>
            <w:tcW w:w="4057" w:type="dxa"/>
            <w:tcBorders>
              <w:left w:val="single" w:sz="4" w:space="0" w:color="auto"/>
            </w:tcBorders>
            <w:shd w:val="clear" w:color="auto" w:fill="FFFFFF"/>
          </w:tcPr>
          <w:p w14:paraId="14BF6D4B" w14:textId="77777777" w:rsidR="00A42FE6" w:rsidRPr="001C58B2" w:rsidRDefault="00A42FE6">
            <w:pPr>
              <w:pStyle w:val="Tblzattartalom"/>
              <w:jc w:val="both"/>
              <w:rPr>
                <w:rFonts w:asciiTheme="minorHAnsi" w:hAnsiTheme="minorHAnsi" w:cstheme="minorHAnsi"/>
              </w:rPr>
            </w:pPr>
            <w:r w:rsidRPr="001C58B2">
              <w:rPr>
                <w:rFonts w:asciiTheme="minorHAnsi" w:hAnsiTheme="minorHAnsi" w:cstheme="minorHAnsi"/>
                <w:sz w:val="20"/>
                <w:szCs w:val="20"/>
              </w:rPr>
              <w:t>Felső tagozat 1x étkezés (ebéd)</w:t>
            </w:r>
          </w:p>
        </w:tc>
      </w:tr>
    </w:tbl>
    <w:p w14:paraId="74E3A5F9" w14:textId="77777777" w:rsidR="00A42FE6" w:rsidRPr="001C58B2" w:rsidRDefault="00A42FE6">
      <w:pPr>
        <w:ind w:left="113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i/>
          <w:iCs/>
          <w:sz w:val="20"/>
          <w:szCs w:val="20"/>
        </w:rPr>
        <w:t>*Kérjük, az igényelt étkezést x-szel jelölje a megfelelő négyzetben!</w:t>
      </w:r>
    </w:p>
    <w:p w14:paraId="5C6348B4" w14:textId="77777777" w:rsidR="00A42FE6" w:rsidRPr="001C58B2" w:rsidRDefault="00A42FE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E8F5FC" w14:textId="1A0F94A1" w:rsidR="00A42FE6" w:rsidRPr="001C58B2" w:rsidRDefault="00A42FE6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C58B2">
        <w:rPr>
          <w:rFonts w:asciiTheme="minorHAnsi" w:hAnsiTheme="minorHAnsi" w:cstheme="minorHAnsi"/>
          <w:sz w:val="20"/>
          <w:szCs w:val="20"/>
        </w:rPr>
        <w:t>Az étkezés igénybevételének első napja:</w:t>
      </w:r>
      <w:r w:rsidRPr="001C58B2">
        <w:rPr>
          <w:rFonts w:asciiTheme="minorHAnsi" w:hAnsiTheme="minorHAnsi" w:cstheme="minorHAnsi"/>
          <w:sz w:val="20"/>
          <w:szCs w:val="20"/>
        </w:rPr>
        <w:tab/>
        <w:t>___________</w:t>
      </w:r>
      <w:r w:rsidR="00B67C68">
        <w:rPr>
          <w:rFonts w:asciiTheme="minorHAnsi" w:hAnsiTheme="minorHAnsi" w:cstheme="minorHAnsi"/>
          <w:sz w:val="20"/>
          <w:szCs w:val="20"/>
        </w:rPr>
        <w:t xml:space="preserve"> év          </w:t>
      </w:r>
      <w:r w:rsidRPr="001C58B2">
        <w:rPr>
          <w:rFonts w:asciiTheme="minorHAnsi" w:hAnsiTheme="minorHAnsi" w:cstheme="minorHAnsi"/>
          <w:sz w:val="20"/>
          <w:szCs w:val="20"/>
        </w:rPr>
        <w:t>___________________</w:t>
      </w:r>
      <w:r w:rsidR="00B67C68">
        <w:rPr>
          <w:rFonts w:asciiTheme="minorHAnsi" w:hAnsiTheme="minorHAnsi" w:cstheme="minorHAnsi"/>
          <w:sz w:val="20"/>
          <w:szCs w:val="20"/>
        </w:rPr>
        <w:t xml:space="preserve"> hónap         </w:t>
      </w:r>
      <w:r w:rsidRPr="001C58B2">
        <w:rPr>
          <w:rFonts w:asciiTheme="minorHAnsi" w:hAnsiTheme="minorHAnsi" w:cstheme="minorHAnsi"/>
          <w:sz w:val="20"/>
          <w:szCs w:val="20"/>
        </w:rPr>
        <w:t>___________</w:t>
      </w:r>
      <w:r w:rsidR="00B67C68">
        <w:rPr>
          <w:rFonts w:asciiTheme="minorHAnsi" w:hAnsiTheme="minorHAnsi" w:cstheme="minorHAnsi"/>
          <w:sz w:val="20"/>
          <w:szCs w:val="20"/>
        </w:rPr>
        <w:t xml:space="preserve"> nap</w:t>
      </w:r>
    </w:p>
    <w:p w14:paraId="6F31A128" w14:textId="77777777" w:rsidR="00111062" w:rsidRPr="001C58B2" w:rsidRDefault="00111062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E0068DA" w14:textId="77777777" w:rsidR="00A42FE6" w:rsidRPr="001C58B2" w:rsidRDefault="00A42FE6">
      <w:pPr>
        <w:jc w:val="center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III. NYILATKOZATOK</w:t>
      </w:r>
    </w:p>
    <w:p w14:paraId="50C34DA2" w14:textId="77777777" w:rsidR="00A42FE6" w:rsidRPr="001C58B2" w:rsidRDefault="00A42FE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8622E7" w14:textId="77777777" w:rsidR="00A42FE6" w:rsidRPr="00533CA7" w:rsidRDefault="00A42FE6">
      <w:pPr>
        <w:numPr>
          <w:ilvl w:val="0"/>
          <w:numId w:val="3"/>
        </w:numPr>
        <w:tabs>
          <w:tab w:val="left" w:pos="225"/>
        </w:tabs>
        <w:ind w:left="227" w:hanging="227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533CA7">
        <w:rPr>
          <w:rFonts w:asciiTheme="minorHAnsi" w:hAnsiTheme="minorHAnsi" w:cstheme="minorHAnsi"/>
          <w:kern w:val="20"/>
          <w:sz w:val="20"/>
          <w:szCs w:val="20"/>
        </w:rPr>
        <w:t>Alulírott vállalom, hogy a megrendelt étkezés térítési díját előre, a tárgyhónapot megelőző hónapban a számlalevélben megjelölt határidőig megfizetem, valamint az étkezés végleges lemondásáról írásban nyilatkozom. Tudomásul veszem, hogy az étkezési térítési díj fenti határidőig történő meg nem fizetése esetén a közétkeztetési intézmény az étkezést nem biztosítja mindaddig, amíg az esedékes étkezési térítési díj megfizetésre nem került.</w:t>
      </w:r>
    </w:p>
    <w:p w14:paraId="07F5FD12" w14:textId="7A72FDF2" w:rsidR="00A42FE6" w:rsidRPr="00533CA7" w:rsidRDefault="00A42FE6">
      <w:pPr>
        <w:numPr>
          <w:ilvl w:val="0"/>
          <w:numId w:val="3"/>
        </w:numPr>
        <w:tabs>
          <w:tab w:val="left" w:pos="225"/>
        </w:tabs>
        <w:ind w:left="227" w:hanging="227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533CA7">
        <w:rPr>
          <w:rFonts w:asciiTheme="minorHAnsi" w:hAnsiTheme="minorHAnsi" w:cstheme="minorHAnsi"/>
          <w:kern w:val="20"/>
          <w:sz w:val="20"/>
          <w:szCs w:val="20"/>
        </w:rPr>
        <w:t>Alulírott kijelentem, hogy az intézményi gyermekétkeztetéssel</w:t>
      </w:r>
      <w:r w:rsidR="004D490B" w:rsidRPr="00533CA7">
        <w:rPr>
          <w:rFonts w:asciiTheme="minorHAnsi" w:hAnsiTheme="minorHAnsi" w:cstheme="minorHAnsi"/>
          <w:kern w:val="20"/>
          <w:sz w:val="20"/>
          <w:szCs w:val="20"/>
        </w:rPr>
        <w:t>,</w:t>
      </w:r>
      <w:r w:rsidRPr="00533CA7">
        <w:rPr>
          <w:rFonts w:asciiTheme="minorHAnsi" w:hAnsiTheme="minorHAnsi" w:cstheme="minorHAnsi"/>
          <w:kern w:val="20"/>
          <w:sz w:val="20"/>
          <w:szCs w:val="20"/>
        </w:rPr>
        <w:t xml:space="preserve"> valamint a normatív kedvezményekkel kapcsolatos tájékoztatót elolvastam, az abban foglaltakat megértettem, és azok ismeretében döntöttem a jelen igénylőlapon rögzítettek szerint.</w:t>
      </w:r>
    </w:p>
    <w:p w14:paraId="02FA467A" w14:textId="4B972BE8" w:rsidR="00A42FE6" w:rsidRPr="00533CA7" w:rsidRDefault="00A42FE6" w:rsidP="008263EC">
      <w:pPr>
        <w:numPr>
          <w:ilvl w:val="0"/>
          <w:numId w:val="3"/>
        </w:numPr>
        <w:tabs>
          <w:tab w:val="left" w:pos="225"/>
        </w:tabs>
        <w:ind w:left="227" w:hanging="227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533CA7">
        <w:rPr>
          <w:rFonts w:asciiTheme="minorHAnsi" w:hAnsiTheme="minorHAnsi" w:cstheme="minorHAnsi"/>
          <w:kern w:val="20"/>
          <w:sz w:val="20"/>
          <w:szCs w:val="20"/>
        </w:rPr>
        <w:t>Alulírott hozzájárulok, hogy a NEBULÓ Közétkeztetési Intézmény a 20</w:t>
      </w:r>
      <w:r w:rsidR="001C58B2" w:rsidRPr="00533CA7">
        <w:rPr>
          <w:rFonts w:asciiTheme="minorHAnsi" w:hAnsiTheme="minorHAnsi" w:cstheme="minorHAnsi"/>
          <w:kern w:val="20"/>
          <w:sz w:val="20"/>
          <w:szCs w:val="20"/>
        </w:rPr>
        <w:t>2</w:t>
      </w:r>
      <w:r w:rsidR="004D490B" w:rsidRPr="00533CA7">
        <w:rPr>
          <w:rFonts w:asciiTheme="minorHAnsi" w:hAnsiTheme="minorHAnsi" w:cstheme="minorHAnsi"/>
          <w:kern w:val="20"/>
          <w:sz w:val="20"/>
          <w:szCs w:val="20"/>
        </w:rPr>
        <w:t>3</w:t>
      </w:r>
      <w:r w:rsidR="003D34C5" w:rsidRPr="00533CA7">
        <w:rPr>
          <w:rFonts w:asciiTheme="minorHAnsi" w:hAnsiTheme="minorHAnsi" w:cstheme="minorHAnsi"/>
          <w:kern w:val="20"/>
          <w:sz w:val="20"/>
          <w:szCs w:val="20"/>
        </w:rPr>
        <w:t>/202</w:t>
      </w:r>
      <w:r w:rsidR="004D490B" w:rsidRPr="00533CA7">
        <w:rPr>
          <w:rFonts w:asciiTheme="minorHAnsi" w:hAnsiTheme="minorHAnsi" w:cstheme="minorHAnsi"/>
          <w:kern w:val="20"/>
          <w:sz w:val="20"/>
          <w:szCs w:val="20"/>
        </w:rPr>
        <w:t>4</w:t>
      </w:r>
      <w:r w:rsidR="005061E5" w:rsidRPr="00533CA7">
        <w:rPr>
          <w:rFonts w:asciiTheme="minorHAnsi" w:hAnsiTheme="minorHAnsi" w:cstheme="minorHAnsi"/>
          <w:kern w:val="20"/>
          <w:sz w:val="20"/>
          <w:szCs w:val="20"/>
        </w:rPr>
        <w:t>.</w:t>
      </w:r>
      <w:r w:rsidRPr="00533CA7">
        <w:rPr>
          <w:rFonts w:asciiTheme="minorHAnsi" w:hAnsiTheme="minorHAnsi" w:cstheme="minorHAnsi"/>
          <w:kern w:val="20"/>
          <w:sz w:val="20"/>
          <w:szCs w:val="20"/>
        </w:rPr>
        <w:t xml:space="preserve"> tanévre vonatkozóan az étkezési jogosultság azonosítása és a normatív kedvezmény igénybevétele céljából az igénylőlapon és a hozzá tartozó nyilatkozatokban foglalt személyes</w:t>
      </w:r>
      <w:r w:rsidR="00111062" w:rsidRPr="00533CA7">
        <w:rPr>
          <w:rFonts w:asciiTheme="minorHAnsi" w:hAnsiTheme="minorHAnsi" w:cstheme="minorHAnsi"/>
          <w:kern w:val="20"/>
          <w:sz w:val="20"/>
          <w:szCs w:val="20"/>
        </w:rPr>
        <w:t xml:space="preserve"> adataimat</w:t>
      </w:r>
      <w:r w:rsidRPr="00533CA7">
        <w:rPr>
          <w:rFonts w:asciiTheme="minorHAnsi" w:hAnsiTheme="minorHAnsi" w:cstheme="minorHAnsi"/>
          <w:kern w:val="20"/>
          <w:sz w:val="20"/>
          <w:szCs w:val="20"/>
        </w:rPr>
        <w:t xml:space="preserve"> és gyermekem/gondozottam </w:t>
      </w:r>
      <w:r w:rsidR="00111062" w:rsidRPr="00533CA7">
        <w:rPr>
          <w:rFonts w:asciiTheme="minorHAnsi" w:hAnsiTheme="minorHAnsi" w:cstheme="minorHAnsi"/>
          <w:kern w:val="20"/>
          <w:sz w:val="20"/>
          <w:szCs w:val="20"/>
        </w:rPr>
        <w:t xml:space="preserve">személyes </w:t>
      </w:r>
      <w:r w:rsidRPr="00533CA7">
        <w:rPr>
          <w:rFonts w:asciiTheme="minorHAnsi" w:hAnsiTheme="minorHAnsi" w:cstheme="minorHAnsi"/>
          <w:kern w:val="20"/>
          <w:sz w:val="20"/>
          <w:szCs w:val="20"/>
        </w:rPr>
        <w:t>adatait rögzítse és</w:t>
      </w:r>
      <w:r w:rsidR="004D490B" w:rsidRPr="00533CA7">
        <w:rPr>
          <w:rFonts w:asciiTheme="minorHAnsi" w:hAnsiTheme="minorHAnsi" w:cstheme="minorHAnsi"/>
          <w:kern w:val="20"/>
          <w:sz w:val="20"/>
          <w:szCs w:val="20"/>
        </w:rPr>
        <w:t xml:space="preserve"> a jogszabályban előírt ideig a későbbi ellenőrzések érdekében</w:t>
      </w:r>
      <w:r w:rsidRPr="00533CA7">
        <w:rPr>
          <w:rFonts w:asciiTheme="minorHAnsi" w:hAnsiTheme="minorHAnsi" w:cstheme="minorHAnsi"/>
          <w:kern w:val="20"/>
          <w:sz w:val="20"/>
          <w:szCs w:val="20"/>
        </w:rPr>
        <w:t xml:space="preserve"> kezelje.</w:t>
      </w:r>
    </w:p>
    <w:p w14:paraId="4B1C4691" w14:textId="4DEFA097" w:rsidR="00A42FE6" w:rsidRPr="001C58B2" w:rsidRDefault="00A42FE6" w:rsidP="00533CA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>Szigethalom, ______________________________</w:t>
      </w:r>
    </w:p>
    <w:p w14:paraId="38D29C47" w14:textId="77777777" w:rsidR="00A42FE6" w:rsidRPr="001C58B2" w:rsidRDefault="00A42FE6" w:rsidP="00533CA7">
      <w:pPr>
        <w:tabs>
          <w:tab w:val="center" w:pos="7375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ab/>
        <w:t>_______________________________________</w:t>
      </w:r>
    </w:p>
    <w:p w14:paraId="02C229C9" w14:textId="65267304" w:rsidR="00A42FE6" w:rsidRDefault="00A42FE6">
      <w:pPr>
        <w:tabs>
          <w:tab w:val="center" w:pos="737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ab/>
        <w:t>Szülő (törvényes képviselő) aláírása</w:t>
      </w:r>
    </w:p>
    <w:tbl>
      <w:tblPr>
        <w:tblW w:w="9788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584"/>
        <w:gridCol w:w="62"/>
        <w:gridCol w:w="135"/>
      </w:tblGrid>
      <w:tr w:rsidR="002132D9" w:rsidRPr="001C58B2" w14:paraId="458CA111" w14:textId="7BA972CF" w:rsidTr="002132D9">
        <w:trPr>
          <w:gridBefore w:val="1"/>
          <w:wBefore w:w="7" w:type="dxa"/>
        </w:trPr>
        <w:tc>
          <w:tcPr>
            <w:tcW w:w="9646" w:type="dxa"/>
            <w:gridSpan w:val="2"/>
            <w:shd w:val="clear" w:color="auto" w:fill="auto"/>
          </w:tcPr>
          <w:p w14:paraId="039D532D" w14:textId="77777777" w:rsidR="002132D9" w:rsidRPr="001C58B2" w:rsidRDefault="002132D9" w:rsidP="002132D9">
            <w:pPr>
              <w:tabs>
                <w:tab w:val="center" w:pos="7375"/>
              </w:tabs>
              <w:rPr>
                <w:rFonts w:asciiTheme="minorHAnsi" w:hAnsiTheme="minorHAnsi" w:cstheme="minorHAnsi"/>
              </w:rPr>
            </w:pPr>
            <w:r w:rsidRPr="001C58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Figyelem! A következő oldalt csak akkor kell kitölteni, ha étkezési térítési </w:t>
            </w:r>
            <w:r w:rsidRPr="001C58B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díjkedvezményt</w:t>
            </w:r>
            <w:r w:rsidRPr="001C58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kíván igénybe venni!</w:t>
            </w:r>
          </w:p>
        </w:tc>
        <w:tc>
          <w:tcPr>
            <w:tcW w:w="135" w:type="dxa"/>
          </w:tcPr>
          <w:p w14:paraId="2EA6728D" w14:textId="77777777" w:rsidR="002132D9" w:rsidRPr="001C58B2" w:rsidRDefault="002132D9" w:rsidP="002132D9">
            <w:pPr>
              <w:tabs>
                <w:tab w:val="center" w:pos="7375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132D9" w:rsidRPr="001C58B2" w14:paraId="4E048606" w14:textId="42854EBC" w:rsidTr="002132D9">
        <w:tblPrEx>
          <w:tblCellMar>
            <w:left w:w="45" w:type="dxa"/>
          </w:tblCellMar>
        </w:tblPrEx>
        <w:trPr>
          <w:gridAfter w:val="2"/>
          <w:wAfter w:w="197" w:type="dxa"/>
        </w:trPr>
        <w:tc>
          <w:tcPr>
            <w:tcW w:w="95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F2A4F07" w14:textId="14025292" w:rsidR="002132D9" w:rsidRPr="001C58B2" w:rsidRDefault="002132D9">
            <w:pPr>
              <w:pageBreakBefore/>
              <w:tabs>
                <w:tab w:val="center" w:pos="7375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1C58B2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lastRenderedPageBreak/>
              <w:t>Ezt az oldalt csak akkor kell kitölteni, ha étkezési térítési díjkedvezményt kíván igénybe venni!</w:t>
            </w:r>
          </w:p>
        </w:tc>
      </w:tr>
    </w:tbl>
    <w:p w14:paraId="1E96828D" w14:textId="77777777" w:rsidR="00A42FE6" w:rsidRPr="001C58B2" w:rsidRDefault="00A42FE6">
      <w:pPr>
        <w:pStyle w:val="Cmsor3"/>
        <w:spacing w:before="0"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0F1B240E" w14:textId="77777777" w:rsidR="00A42FE6" w:rsidRPr="001C58B2" w:rsidRDefault="00A42FE6" w:rsidP="005061E5">
      <w:pPr>
        <w:pStyle w:val="Cmsor3"/>
        <w:numPr>
          <w:ilvl w:val="2"/>
          <w:numId w:val="2"/>
        </w:numPr>
        <w:spacing w:before="0" w:after="0"/>
        <w:ind w:left="0" w:firstLine="0"/>
        <w:jc w:val="center"/>
        <w:rPr>
          <w:rFonts w:asciiTheme="minorHAnsi" w:hAnsiTheme="minorHAnsi" w:cstheme="minorHAnsi"/>
          <w:sz w:val="19"/>
          <w:szCs w:val="19"/>
        </w:rPr>
      </w:pPr>
      <w:r w:rsidRPr="001C58B2">
        <w:rPr>
          <w:rFonts w:asciiTheme="minorHAnsi" w:hAnsiTheme="minorHAnsi" w:cstheme="minorHAnsi"/>
          <w:sz w:val="19"/>
          <w:szCs w:val="19"/>
          <w:u w:val="single"/>
        </w:rPr>
        <w:t>NYILATKOZAT</w:t>
      </w:r>
      <w:r w:rsidRPr="001C58B2">
        <w:rPr>
          <w:rFonts w:asciiTheme="minorHAnsi" w:hAnsiTheme="minorHAnsi" w:cstheme="minorHAnsi"/>
          <w:sz w:val="19"/>
          <w:szCs w:val="19"/>
        </w:rPr>
        <w:t xml:space="preserve"> </w:t>
      </w:r>
      <w:r w:rsidRPr="001C58B2">
        <w:rPr>
          <w:rFonts w:asciiTheme="minorHAnsi" w:hAnsiTheme="minorHAnsi" w:cstheme="minorHAnsi"/>
          <w:sz w:val="19"/>
          <w:szCs w:val="19"/>
        </w:rPr>
        <w:br/>
      </w:r>
      <w:r w:rsidRPr="001C58B2">
        <w:rPr>
          <w:rFonts w:asciiTheme="minorHAnsi" w:hAnsiTheme="minorHAnsi" w:cstheme="minorHAnsi"/>
          <w:b w:val="0"/>
          <w:bCs w:val="0"/>
          <w:sz w:val="19"/>
          <w:szCs w:val="19"/>
        </w:rPr>
        <w:t xml:space="preserve">a Gyvt. 21/B. § (1) bekezdés </w:t>
      </w:r>
      <w:proofErr w:type="gramStart"/>
      <w:r w:rsidRPr="001C58B2">
        <w:rPr>
          <w:rFonts w:asciiTheme="minorHAnsi" w:hAnsiTheme="minorHAnsi" w:cstheme="minorHAnsi"/>
          <w:b w:val="0"/>
          <w:bCs w:val="0"/>
          <w:sz w:val="19"/>
          <w:szCs w:val="19"/>
        </w:rPr>
        <w:t>b)-</w:t>
      </w:r>
      <w:proofErr w:type="gramEnd"/>
      <w:r w:rsidRPr="001C58B2">
        <w:rPr>
          <w:rFonts w:asciiTheme="minorHAnsi" w:hAnsiTheme="minorHAnsi" w:cstheme="minorHAnsi"/>
          <w:b w:val="0"/>
          <w:bCs w:val="0"/>
          <w:sz w:val="19"/>
          <w:szCs w:val="19"/>
        </w:rPr>
        <w:t xml:space="preserve">d) pontja és a Gyvt. 21/B. § (2) bekezdése szerinti </w:t>
      </w:r>
    </w:p>
    <w:p w14:paraId="1F42F5D8" w14:textId="77777777" w:rsidR="00A42FE6" w:rsidRPr="001C58B2" w:rsidRDefault="00A42FE6" w:rsidP="005061E5">
      <w:pPr>
        <w:pStyle w:val="Cmsor3"/>
        <w:numPr>
          <w:ilvl w:val="2"/>
          <w:numId w:val="2"/>
        </w:numPr>
        <w:spacing w:before="0" w:after="0"/>
        <w:ind w:left="0" w:firstLine="0"/>
        <w:jc w:val="center"/>
        <w:rPr>
          <w:rFonts w:asciiTheme="minorHAnsi" w:hAnsiTheme="minorHAnsi" w:cstheme="minorHAnsi"/>
        </w:rPr>
      </w:pPr>
      <w:r w:rsidRPr="001C58B2">
        <w:rPr>
          <w:rFonts w:asciiTheme="minorHAnsi" w:hAnsiTheme="minorHAnsi" w:cstheme="minorHAnsi"/>
          <w:sz w:val="19"/>
          <w:szCs w:val="19"/>
        </w:rPr>
        <w:t>ingyenes vagy kedvezményes intézményi gyermekétkeztetés igénybevételéhez</w:t>
      </w:r>
    </w:p>
    <w:p w14:paraId="66DE2141" w14:textId="77777777" w:rsidR="00A42FE6" w:rsidRPr="001C58B2" w:rsidRDefault="00A42FE6">
      <w:pPr>
        <w:pStyle w:val="Szvegtrzs"/>
        <w:spacing w:before="170" w:after="0" w:line="240" w:lineRule="auto"/>
        <w:ind w:left="283" w:hanging="283"/>
        <w:rPr>
          <w:rFonts w:asciiTheme="minorHAnsi" w:hAnsiTheme="minorHAnsi" w:cstheme="minorHAnsi"/>
          <w:sz w:val="20"/>
          <w:szCs w:val="20"/>
        </w:rPr>
      </w:pPr>
      <w:bookmarkStart w:id="6" w:name="pr389id"/>
      <w:bookmarkEnd w:id="6"/>
      <w:r w:rsidRPr="001C58B2">
        <w:rPr>
          <w:rFonts w:asciiTheme="minorHAnsi" w:hAnsiTheme="minorHAnsi" w:cstheme="minorHAnsi"/>
          <w:sz w:val="20"/>
          <w:szCs w:val="20"/>
        </w:rPr>
        <w:t>1.</w:t>
      </w:r>
      <w:r w:rsidRPr="001C58B2">
        <w:rPr>
          <w:rFonts w:asciiTheme="minorHAnsi" w:hAnsiTheme="minorHAnsi" w:cstheme="minorHAnsi"/>
          <w:sz w:val="20"/>
          <w:szCs w:val="20"/>
        </w:rPr>
        <w:tab/>
        <w:t xml:space="preserve">Alulírott 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……………………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…………………………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</w:t>
      </w:r>
      <w:proofErr w:type="gramStart"/>
      <w:r w:rsidR="00111062" w:rsidRPr="001C58B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111062" w:rsidRPr="001C58B2">
        <w:rPr>
          <w:rFonts w:asciiTheme="minorHAnsi" w:hAnsiTheme="minorHAnsi" w:cstheme="minorHAnsi"/>
          <w:sz w:val="20"/>
          <w:szCs w:val="20"/>
        </w:rPr>
        <w:t>.….….</w:t>
      </w:r>
      <w:r w:rsidRPr="001C58B2">
        <w:rPr>
          <w:rFonts w:asciiTheme="minorHAnsi" w:hAnsiTheme="minorHAnsi" w:cstheme="minorHAnsi"/>
          <w:sz w:val="20"/>
          <w:szCs w:val="20"/>
        </w:rPr>
        <w:t xml:space="preserve"> (születési név: 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111062" w:rsidRPr="001C58B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111062" w:rsidRPr="001C58B2">
        <w:rPr>
          <w:rFonts w:asciiTheme="minorHAnsi" w:hAnsiTheme="minorHAnsi" w:cstheme="minorHAnsi"/>
          <w:sz w:val="20"/>
          <w:szCs w:val="20"/>
        </w:rPr>
        <w:t>………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………………..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………………..…………,</w:t>
      </w:r>
    </w:p>
    <w:p w14:paraId="72AEA6E2" w14:textId="77777777" w:rsidR="00A42FE6" w:rsidRPr="001C58B2" w:rsidRDefault="00A42FE6">
      <w:pPr>
        <w:pStyle w:val="Szvegtrzs"/>
        <w:spacing w:before="170" w:after="0" w:line="240" w:lineRule="auto"/>
        <w:ind w:left="283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 xml:space="preserve">születési hely, idő: 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…………………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…………...</w:t>
      </w:r>
      <w:r w:rsidRPr="001C58B2">
        <w:rPr>
          <w:rFonts w:asciiTheme="minorHAnsi" w:hAnsiTheme="minorHAnsi" w:cstheme="minorHAnsi"/>
          <w:sz w:val="20"/>
          <w:szCs w:val="20"/>
        </w:rPr>
        <w:t xml:space="preserve"> anyja neve: 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…………………</w:t>
      </w:r>
      <w:proofErr w:type="gramStart"/>
      <w:r w:rsidR="00111062" w:rsidRPr="001C58B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111062" w:rsidRPr="001C58B2">
        <w:rPr>
          <w:rFonts w:asciiTheme="minorHAnsi" w:hAnsiTheme="minorHAnsi" w:cstheme="minorHAnsi"/>
          <w:sz w:val="20"/>
          <w:szCs w:val="20"/>
        </w:rPr>
        <w:t>…………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…………………….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…………,</w:t>
      </w:r>
    </w:p>
    <w:p w14:paraId="31451800" w14:textId="77777777" w:rsidR="00A42FE6" w:rsidRPr="001C58B2" w:rsidRDefault="00111062">
      <w:pPr>
        <w:pStyle w:val="Szvegtrzs"/>
        <w:spacing w:before="170" w:after="0" w:line="240" w:lineRule="auto"/>
        <w:ind w:left="283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C58B2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42FE6" w:rsidRPr="001C58B2">
        <w:rPr>
          <w:rFonts w:asciiTheme="minorHAnsi" w:hAnsiTheme="minorHAnsi" w:cstheme="minorHAnsi"/>
          <w:sz w:val="20"/>
          <w:szCs w:val="20"/>
        </w:rPr>
        <w:t xml:space="preserve"> szám alatti lakos, mint a</w:t>
      </w:r>
    </w:p>
    <w:p w14:paraId="42B6810E" w14:textId="77777777" w:rsidR="00A42FE6" w:rsidRPr="001C58B2" w:rsidRDefault="00A42FE6">
      <w:pPr>
        <w:pStyle w:val="Szvegtrzs"/>
        <w:spacing w:before="170" w:after="0" w:line="240" w:lineRule="auto"/>
        <w:ind w:left="850" w:hanging="567"/>
        <w:rPr>
          <w:rFonts w:asciiTheme="minorHAnsi" w:hAnsiTheme="minorHAnsi" w:cstheme="minorHAnsi"/>
          <w:sz w:val="20"/>
          <w:szCs w:val="20"/>
        </w:rPr>
      </w:pPr>
      <w:bookmarkStart w:id="7" w:name="pr390id"/>
      <w:bookmarkEnd w:id="7"/>
      <w:r w:rsidRPr="001C58B2">
        <w:rPr>
          <w:rFonts w:asciiTheme="minorHAnsi" w:hAnsiTheme="minorHAnsi" w:cstheme="minorHAnsi"/>
          <w:sz w:val="20"/>
          <w:szCs w:val="20"/>
        </w:rPr>
        <w:t>1.1.</w:t>
      </w:r>
      <w:r w:rsidRPr="001C58B2">
        <w:rPr>
          <w:rFonts w:asciiTheme="minorHAnsi" w:hAnsiTheme="minorHAnsi" w:cstheme="minorHAnsi"/>
          <w:sz w:val="20"/>
          <w:szCs w:val="20"/>
        </w:rPr>
        <w:tab/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………………</w:t>
      </w:r>
      <w:proofErr w:type="gramStart"/>
      <w:r w:rsidR="005061E5" w:rsidRPr="001C58B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111062" w:rsidRPr="001C58B2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1C58B2">
        <w:rPr>
          <w:rFonts w:asciiTheme="minorHAnsi" w:hAnsiTheme="minorHAnsi" w:cstheme="minorHAnsi"/>
          <w:sz w:val="20"/>
          <w:szCs w:val="20"/>
        </w:rPr>
        <w:t xml:space="preserve"> nevű gyermek</w:t>
      </w:r>
    </w:p>
    <w:p w14:paraId="6E81D3BE" w14:textId="77777777" w:rsidR="00A42FE6" w:rsidRPr="001C58B2" w:rsidRDefault="00A42FE6">
      <w:pPr>
        <w:pStyle w:val="Szvegtrzs"/>
        <w:spacing w:before="170" w:after="0" w:line="240" w:lineRule="auto"/>
        <w:ind w:left="850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>(születési hely, idő</w:t>
      </w:r>
      <w:r w:rsidR="00111062" w:rsidRPr="001C58B2">
        <w:rPr>
          <w:rFonts w:asciiTheme="minorHAnsi" w:hAnsiTheme="minorHAnsi" w:cstheme="minorHAnsi"/>
          <w:sz w:val="20"/>
          <w:szCs w:val="20"/>
        </w:rPr>
        <w:t>: 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</w:t>
      </w:r>
      <w:proofErr w:type="gramStart"/>
      <w:r w:rsidR="005061E5" w:rsidRPr="001C58B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5061E5" w:rsidRPr="001C58B2">
        <w:rPr>
          <w:rFonts w:asciiTheme="minorHAnsi" w:hAnsiTheme="minorHAnsi" w:cstheme="minorHAnsi"/>
          <w:sz w:val="20"/>
          <w:szCs w:val="20"/>
        </w:rPr>
        <w:t>.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1C58B2">
        <w:rPr>
          <w:rFonts w:asciiTheme="minorHAnsi" w:hAnsiTheme="minorHAnsi" w:cstheme="minorHAnsi"/>
          <w:sz w:val="20"/>
          <w:szCs w:val="20"/>
        </w:rPr>
        <w:t xml:space="preserve"> anyja neve: 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………………………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…………………</w:t>
      </w:r>
      <w:proofErr w:type="gramStart"/>
      <w:r w:rsidR="005061E5" w:rsidRPr="001C58B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5061E5" w:rsidRPr="001C58B2">
        <w:rPr>
          <w:rFonts w:asciiTheme="minorHAnsi" w:hAnsiTheme="minorHAnsi" w:cstheme="minorHAnsi"/>
          <w:sz w:val="20"/>
          <w:szCs w:val="20"/>
        </w:rPr>
        <w:t>.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……………….</w:t>
      </w:r>
      <w:r w:rsidRPr="001C58B2">
        <w:rPr>
          <w:rFonts w:asciiTheme="minorHAnsi" w:hAnsiTheme="minorHAnsi" w:cstheme="minorHAnsi"/>
          <w:sz w:val="20"/>
          <w:szCs w:val="20"/>
        </w:rPr>
        <w:t>),</w:t>
      </w:r>
    </w:p>
    <w:p w14:paraId="05A5222E" w14:textId="77777777" w:rsidR="00A42FE6" w:rsidRPr="001C58B2" w:rsidRDefault="00A42FE6">
      <w:pPr>
        <w:pStyle w:val="Szvegtrzs"/>
        <w:spacing w:before="170" w:after="0" w:line="240" w:lineRule="auto"/>
        <w:ind w:left="850" w:hanging="567"/>
        <w:rPr>
          <w:rFonts w:asciiTheme="minorHAnsi" w:hAnsiTheme="minorHAnsi" w:cstheme="minorHAnsi"/>
          <w:sz w:val="20"/>
          <w:szCs w:val="20"/>
        </w:rPr>
      </w:pPr>
      <w:bookmarkStart w:id="8" w:name="pr391id"/>
      <w:bookmarkEnd w:id="8"/>
      <w:r w:rsidRPr="001C58B2">
        <w:rPr>
          <w:rFonts w:asciiTheme="minorHAnsi" w:hAnsiTheme="minorHAnsi" w:cstheme="minorHAnsi"/>
          <w:sz w:val="20"/>
          <w:szCs w:val="20"/>
        </w:rPr>
        <w:t>1.2.</w:t>
      </w:r>
      <w:r w:rsidRPr="001C58B2">
        <w:rPr>
          <w:rFonts w:asciiTheme="minorHAnsi" w:hAnsiTheme="minorHAnsi" w:cstheme="minorHAnsi"/>
          <w:sz w:val="20"/>
          <w:szCs w:val="20"/>
        </w:rPr>
        <w:tab/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…………………………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……………………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="00111062" w:rsidRPr="001C58B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111062" w:rsidRPr="001C58B2">
        <w:rPr>
          <w:rFonts w:asciiTheme="minorHAnsi" w:hAnsiTheme="minorHAnsi" w:cstheme="minorHAnsi"/>
          <w:sz w:val="20"/>
          <w:szCs w:val="20"/>
        </w:rPr>
        <w:t>. nevű gyermek</w:t>
      </w:r>
    </w:p>
    <w:p w14:paraId="2B1CDF75" w14:textId="77777777" w:rsidR="00A42FE6" w:rsidRPr="001C58B2" w:rsidRDefault="00111062" w:rsidP="00111062">
      <w:pPr>
        <w:pStyle w:val="Szvegtrzs"/>
        <w:spacing w:before="170" w:after="0" w:line="240" w:lineRule="auto"/>
        <w:ind w:left="850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>(születési hely, idő: ………………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</w:t>
      </w:r>
      <w:proofErr w:type="gramStart"/>
      <w:r w:rsidR="005061E5" w:rsidRPr="001C58B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C58B2">
        <w:rPr>
          <w:rFonts w:asciiTheme="minorHAnsi" w:hAnsiTheme="minorHAnsi" w:cstheme="minorHAnsi"/>
          <w:sz w:val="20"/>
          <w:szCs w:val="20"/>
        </w:rPr>
        <w:t>……………………. anyja neve: ………………</w:t>
      </w:r>
      <w:proofErr w:type="gramStart"/>
      <w:r w:rsidRPr="001C58B2">
        <w:rPr>
          <w:rFonts w:asciiTheme="minorHAnsi" w:hAnsiTheme="minorHAnsi" w:cstheme="minorHAnsi"/>
          <w:sz w:val="20"/>
          <w:szCs w:val="20"/>
        </w:rPr>
        <w:t>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="005061E5" w:rsidRPr="001C58B2">
        <w:rPr>
          <w:rFonts w:asciiTheme="minorHAnsi" w:hAnsiTheme="minorHAnsi" w:cstheme="minorHAnsi"/>
          <w:sz w:val="20"/>
          <w:szCs w:val="20"/>
        </w:rPr>
        <w:t>……………………..</w:t>
      </w:r>
      <w:r w:rsidRPr="001C58B2">
        <w:rPr>
          <w:rFonts w:asciiTheme="minorHAnsi" w:hAnsiTheme="minorHAnsi" w:cstheme="minorHAnsi"/>
          <w:sz w:val="20"/>
          <w:szCs w:val="20"/>
        </w:rPr>
        <w:t>………..………….)</w:t>
      </w:r>
      <w:r w:rsidR="00A42FE6" w:rsidRPr="001C58B2">
        <w:rPr>
          <w:rFonts w:asciiTheme="minorHAnsi" w:hAnsiTheme="minorHAnsi" w:cstheme="minorHAnsi"/>
          <w:sz w:val="20"/>
          <w:szCs w:val="20"/>
        </w:rPr>
        <w:t>,*</w:t>
      </w:r>
    </w:p>
    <w:p w14:paraId="0DB54D72" w14:textId="77777777" w:rsidR="00A42FE6" w:rsidRPr="001C58B2" w:rsidRDefault="00A42FE6">
      <w:pPr>
        <w:pStyle w:val="Szvegtrzs"/>
        <w:spacing w:before="170" w:after="0" w:line="240" w:lineRule="auto"/>
        <w:ind w:left="850" w:hanging="567"/>
        <w:rPr>
          <w:rFonts w:asciiTheme="minorHAnsi" w:hAnsiTheme="minorHAnsi" w:cstheme="minorHAnsi"/>
          <w:sz w:val="20"/>
          <w:szCs w:val="20"/>
        </w:rPr>
      </w:pPr>
      <w:bookmarkStart w:id="9" w:name="pr392id"/>
      <w:bookmarkEnd w:id="9"/>
      <w:r w:rsidRPr="001C58B2">
        <w:rPr>
          <w:rFonts w:asciiTheme="minorHAnsi" w:hAnsiTheme="minorHAnsi" w:cstheme="minorHAnsi"/>
          <w:sz w:val="20"/>
          <w:szCs w:val="20"/>
        </w:rPr>
        <w:t>1.3.</w:t>
      </w:r>
      <w:r w:rsidRPr="001C58B2">
        <w:rPr>
          <w:rFonts w:asciiTheme="minorHAnsi" w:hAnsiTheme="minorHAnsi" w:cstheme="minorHAnsi"/>
          <w:sz w:val="20"/>
          <w:szCs w:val="20"/>
        </w:rPr>
        <w:tab/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…………………………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……………………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="00111062" w:rsidRPr="001C58B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111062" w:rsidRPr="001C58B2">
        <w:rPr>
          <w:rFonts w:asciiTheme="minorHAnsi" w:hAnsiTheme="minorHAnsi" w:cstheme="minorHAnsi"/>
          <w:sz w:val="20"/>
          <w:szCs w:val="20"/>
        </w:rPr>
        <w:t>. nevű gyermek</w:t>
      </w:r>
    </w:p>
    <w:p w14:paraId="7F68BBE4" w14:textId="77777777" w:rsidR="00A42FE6" w:rsidRPr="001C58B2" w:rsidRDefault="00111062">
      <w:pPr>
        <w:pStyle w:val="Szvegtrzs"/>
        <w:spacing w:before="170" w:after="0" w:line="240" w:lineRule="auto"/>
        <w:ind w:left="850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>(születési hely, idő: ……………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</w:t>
      </w:r>
      <w:proofErr w:type="gramStart"/>
      <w:r w:rsidR="005061E5" w:rsidRPr="001C58B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C58B2">
        <w:rPr>
          <w:rFonts w:asciiTheme="minorHAnsi" w:hAnsiTheme="minorHAnsi" w:cstheme="minorHAnsi"/>
          <w:sz w:val="20"/>
          <w:szCs w:val="20"/>
        </w:rPr>
        <w:t>………………………. anyja neve: ………………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……………</w:t>
      </w:r>
      <w:proofErr w:type="gramStart"/>
      <w:r w:rsidR="005061E5" w:rsidRPr="001C58B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5061E5" w:rsidRPr="001C58B2">
        <w:rPr>
          <w:rFonts w:asciiTheme="minorHAnsi" w:hAnsiTheme="minorHAnsi" w:cstheme="minorHAnsi"/>
          <w:sz w:val="20"/>
          <w:szCs w:val="20"/>
        </w:rPr>
        <w:t>……..</w:t>
      </w:r>
      <w:r w:rsidRPr="001C58B2">
        <w:rPr>
          <w:rFonts w:asciiTheme="minorHAnsi" w:hAnsiTheme="minorHAnsi" w:cstheme="minorHAnsi"/>
          <w:sz w:val="20"/>
          <w:szCs w:val="20"/>
        </w:rPr>
        <w:t>………..…………….),*</w:t>
      </w:r>
    </w:p>
    <w:p w14:paraId="6FFD23D8" w14:textId="77777777" w:rsidR="00A42FE6" w:rsidRPr="001C58B2" w:rsidRDefault="00A42FE6">
      <w:pPr>
        <w:pStyle w:val="Szvegtrzs"/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  <w:bookmarkStart w:id="10" w:name="pr393id"/>
      <w:bookmarkEnd w:id="10"/>
      <w:r w:rsidRPr="001C58B2">
        <w:rPr>
          <w:rFonts w:asciiTheme="minorHAnsi" w:hAnsiTheme="minorHAnsi" w:cstheme="minorHAnsi"/>
          <w:sz w:val="20"/>
          <w:szCs w:val="20"/>
        </w:rPr>
        <w:t>szülője/más törvényes képviselője (</w:t>
      </w:r>
      <w:r w:rsidRPr="001C58B2">
        <w:rPr>
          <w:rFonts w:asciiTheme="minorHAnsi" w:hAnsiTheme="minorHAnsi" w:cstheme="minorHAnsi"/>
          <w:i/>
          <w:iCs/>
          <w:sz w:val="20"/>
          <w:szCs w:val="20"/>
        </w:rPr>
        <w:t>a megfelelő aláhúzandó</w:t>
      </w:r>
      <w:r w:rsidRPr="001C58B2">
        <w:rPr>
          <w:rFonts w:asciiTheme="minorHAnsi" w:hAnsiTheme="minorHAnsi" w:cstheme="minorHAnsi"/>
          <w:sz w:val="20"/>
          <w:szCs w:val="20"/>
        </w:rPr>
        <w:t xml:space="preserve">) a gyermekek védelméről és a gyámügyi igazgatásról szóló 1997. évi XXXI. törvény 21/B. § (1) bekezdés </w:t>
      </w:r>
      <w:proofErr w:type="gramStart"/>
      <w:r w:rsidRPr="001C58B2">
        <w:rPr>
          <w:rFonts w:asciiTheme="minorHAnsi" w:hAnsiTheme="minorHAnsi" w:cstheme="minorHAnsi"/>
          <w:sz w:val="20"/>
          <w:szCs w:val="20"/>
        </w:rPr>
        <w:t>b)-</w:t>
      </w:r>
      <w:proofErr w:type="gramEnd"/>
      <w:r w:rsidRPr="001C58B2">
        <w:rPr>
          <w:rFonts w:asciiTheme="minorHAnsi" w:hAnsiTheme="minorHAnsi" w:cstheme="minorHAnsi"/>
          <w:sz w:val="20"/>
          <w:szCs w:val="20"/>
        </w:rPr>
        <w:t>d) pontja és (2) bekezdése szerinti ingyenes vagy kedvezményes gyermekétkeztetés igénybevételét az alábbi jogcím alapján kérem, mivel a gyermek(</w:t>
      </w:r>
      <w:proofErr w:type="spellStart"/>
      <w:r w:rsidRPr="001C58B2">
        <w:rPr>
          <w:rFonts w:asciiTheme="minorHAnsi" w:hAnsiTheme="minorHAnsi" w:cstheme="minorHAnsi"/>
          <w:sz w:val="20"/>
          <w:szCs w:val="20"/>
        </w:rPr>
        <w:t>ek</w:t>
      </w:r>
      <w:proofErr w:type="spellEnd"/>
      <w:r w:rsidRPr="001C58B2">
        <w:rPr>
          <w:rFonts w:asciiTheme="minorHAnsi" w:hAnsiTheme="minorHAnsi" w:cstheme="minorHAnsi"/>
          <w:sz w:val="20"/>
          <w:szCs w:val="20"/>
        </w:rPr>
        <w:t>):**</w:t>
      </w:r>
    </w:p>
    <w:p w14:paraId="5D5505C9" w14:textId="77777777" w:rsidR="00A42FE6" w:rsidRPr="001C58B2" w:rsidRDefault="00A42FE6">
      <w:pPr>
        <w:pStyle w:val="Szvegtrzs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bookmarkStart w:id="11" w:name="pr394id"/>
      <w:bookmarkEnd w:id="11"/>
      <w:r w:rsidRPr="001C58B2">
        <w:rPr>
          <w:rFonts w:asciiTheme="minorHAnsi" w:hAnsiTheme="minorHAnsi" w:cstheme="minorHAnsi"/>
          <w:sz w:val="20"/>
          <w:szCs w:val="20"/>
        </w:rPr>
        <w:t>a)</w:t>
      </w:r>
      <w:r w:rsidRPr="001C58B2">
        <w:rPr>
          <w:rFonts w:asciiTheme="minorHAnsi" w:hAnsiTheme="minorHAnsi" w:cstheme="minorHAnsi"/>
          <w:sz w:val="20"/>
          <w:szCs w:val="20"/>
        </w:rPr>
        <w:tab/>
        <w:t xml:space="preserve">rendszeres gyermekvédelmi kedvezményben részesül 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111062" w:rsidRPr="001C58B2">
        <w:rPr>
          <w:rFonts w:asciiTheme="minorHAnsi" w:hAnsiTheme="minorHAnsi" w:cstheme="minorHAnsi"/>
          <w:sz w:val="20"/>
          <w:szCs w:val="20"/>
        </w:rPr>
        <w:t>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="00111062" w:rsidRPr="001C58B2">
        <w:rPr>
          <w:rFonts w:asciiTheme="minorHAnsi" w:hAnsiTheme="minorHAnsi" w:cstheme="minorHAnsi"/>
          <w:sz w:val="20"/>
          <w:szCs w:val="20"/>
        </w:rPr>
        <w:t>…..</w:t>
      </w:r>
      <w:r w:rsidRPr="001C58B2">
        <w:rPr>
          <w:rFonts w:asciiTheme="minorHAnsi" w:hAnsiTheme="minorHAnsi" w:cstheme="minorHAnsi"/>
          <w:sz w:val="20"/>
          <w:szCs w:val="20"/>
        </w:rPr>
        <w:t xml:space="preserve"> év 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………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</w:t>
      </w:r>
      <w:r w:rsidRPr="001C58B2">
        <w:rPr>
          <w:rFonts w:asciiTheme="minorHAnsi" w:hAnsiTheme="minorHAnsi" w:cstheme="minorHAnsi"/>
          <w:sz w:val="20"/>
          <w:szCs w:val="20"/>
        </w:rPr>
        <w:t xml:space="preserve"> hónap </w:t>
      </w:r>
      <w:proofErr w:type="gramStart"/>
      <w:r w:rsidR="00111062" w:rsidRPr="001C58B2">
        <w:rPr>
          <w:rFonts w:asciiTheme="minorHAnsi" w:hAnsiTheme="minorHAnsi" w:cstheme="minorHAnsi"/>
          <w:sz w:val="20"/>
          <w:szCs w:val="20"/>
        </w:rPr>
        <w:t>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="00111062" w:rsidRPr="001C58B2">
        <w:rPr>
          <w:rFonts w:asciiTheme="minorHAnsi" w:hAnsiTheme="minorHAnsi" w:cstheme="minorHAnsi"/>
          <w:sz w:val="20"/>
          <w:szCs w:val="20"/>
        </w:rPr>
        <w:t>……..</w:t>
      </w:r>
      <w:r w:rsidRPr="001C58B2">
        <w:rPr>
          <w:rFonts w:asciiTheme="minorHAnsi" w:hAnsiTheme="minorHAnsi" w:cstheme="minorHAnsi"/>
          <w:sz w:val="20"/>
          <w:szCs w:val="20"/>
        </w:rPr>
        <w:t xml:space="preserve"> napjától, </w:t>
      </w:r>
    </w:p>
    <w:p w14:paraId="21CBD4A7" w14:textId="77777777" w:rsidR="00A42FE6" w:rsidRPr="001C58B2" w:rsidRDefault="00A42FE6">
      <w:pPr>
        <w:pStyle w:val="Szvegtrzs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bookmarkStart w:id="12" w:name="pr395id"/>
      <w:bookmarkEnd w:id="12"/>
      <w:r w:rsidRPr="001C58B2">
        <w:rPr>
          <w:rFonts w:asciiTheme="minorHAnsi" w:hAnsiTheme="minorHAnsi" w:cstheme="minorHAnsi"/>
          <w:sz w:val="20"/>
          <w:szCs w:val="20"/>
        </w:rPr>
        <w:t>b)</w:t>
      </w:r>
      <w:r w:rsidRPr="001C58B2">
        <w:rPr>
          <w:rFonts w:asciiTheme="minorHAnsi" w:hAnsiTheme="minorHAnsi" w:cstheme="minorHAnsi"/>
          <w:sz w:val="20"/>
          <w:szCs w:val="20"/>
        </w:rPr>
        <w:tab/>
        <w:t>tartósan beteg vagy fogyatékos,</w:t>
      </w:r>
    </w:p>
    <w:p w14:paraId="23A9BBF9" w14:textId="77777777" w:rsidR="00A42FE6" w:rsidRPr="001C58B2" w:rsidRDefault="00A42FE6">
      <w:pPr>
        <w:pStyle w:val="Szvegtrzs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bookmarkStart w:id="13" w:name="pr396id"/>
      <w:bookmarkEnd w:id="13"/>
      <w:r w:rsidRPr="001C58B2">
        <w:rPr>
          <w:rFonts w:asciiTheme="minorHAnsi" w:hAnsiTheme="minorHAnsi" w:cstheme="minorHAnsi"/>
          <w:sz w:val="20"/>
          <w:szCs w:val="20"/>
        </w:rPr>
        <w:t>c)</w:t>
      </w:r>
      <w:r w:rsidRPr="001C58B2">
        <w:rPr>
          <w:rFonts w:asciiTheme="minorHAnsi" w:hAnsiTheme="minorHAnsi" w:cstheme="minorHAnsi"/>
          <w:sz w:val="20"/>
          <w:szCs w:val="20"/>
        </w:rPr>
        <w:tab/>
        <w:t xml:space="preserve">családjában három vagy több gyermeket </w:t>
      </w:r>
      <w:proofErr w:type="gramStart"/>
      <w:r w:rsidRPr="001C58B2">
        <w:rPr>
          <w:rFonts w:asciiTheme="minorHAnsi" w:hAnsiTheme="minorHAnsi" w:cstheme="minorHAnsi"/>
          <w:sz w:val="20"/>
          <w:szCs w:val="20"/>
        </w:rPr>
        <w:t>nevelnek,*</w:t>
      </w:r>
      <w:proofErr w:type="gramEnd"/>
      <w:r w:rsidRPr="001C58B2">
        <w:rPr>
          <w:rFonts w:asciiTheme="minorHAnsi" w:hAnsiTheme="minorHAnsi" w:cstheme="minorHAnsi"/>
          <w:sz w:val="20"/>
          <w:szCs w:val="20"/>
        </w:rPr>
        <w:t>**</w:t>
      </w:r>
    </w:p>
    <w:p w14:paraId="419D06DD" w14:textId="77777777" w:rsidR="00A42FE6" w:rsidRPr="001C58B2" w:rsidRDefault="00A42FE6">
      <w:pPr>
        <w:pStyle w:val="Szvegtrzs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bookmarkStart w:id="14" w:name="pr397id"/>
      <w:bookmarkEnd w:id="14"/>
      <w:r w:rsidRPr="001C58B2">
        <w:rPr>
          <w:rFonts w:asciiTheme="minorHAnsi" w:hAnsiTheme="minorHAnsi" w:cstheme="minorHAnsi"/>
          <w:sz w:val="20"/>
          <w:szCs w:val="20"/>
        </w:rPr>
        <w:t>d)</w:t>
      </w:r>
      <w:r w:rsidRPr="001C58B2">
        <w:rPr>
          <w:rFonts w:asciiTheme="minorHAnsi" w:hAnsiTheme="minorHAnsi" w:cstheme="minorHAnsi"/>
          <w:sz w:val="20"/>
          <w:szCs w:val="20"/>
        </w:rPr>
        <w:tab/>
        <w:t>nevelésbe vételét rendelte el a gyámhatóság, vagy</w:t>
      </w:r>
    </w:p>
    <w:p w14:paraId="401D2A18" w14:textId="77777777" w:rsidR="00A42FE6" w:rsidRPr="001C58B2" w:rsidRDefault="00A42FE6">
      <w:pPr>
        <w:pStyle w:val="Szvegtrzs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>e)</w:t>
      </w:r>
      <w:r w:rsidRPr="001C58B2">
        <w:rPr>
          <w:rFonts w:asciiTheme="minorHAnsi" w:hAnsiTheme="minorHAnsi" w:cstheme="minorHAnsi"/>
          <w:sz w:val="20"/>
          <w:szCs w:val="20"/>
        </w:rPr>
        <w:tab/>
        <w:t>utógondozói ellátásban részesül.</w:t>
      </w:r>
    </w:p>
    <w:p w14:paraId="39E4C471" w14:textId="77777777" w:rsidR="00A42FE6" w:rsidRPr="001C58B2" w:rsidRDefault="00A42FE6">
      <w:pPr>
        <w:pStyle w:val="Szvegtrzs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8510835" w14:textId="77777777" w:rsidR="00A42FE6" w:rsidRPr="001C58B2" w:rsidRDefault="00A42FE6">
      <w:pPr>
        <w:pStyle w:val="Szvegtrzs"/>
        <w:spacing w:after="0" w:line="240" w:lineRule="auto"/>
        <w:ind w:left="283" w:hanging="283"/>
        <w:rPr>
          <w:rFonts w:asciiTheme="minorHAnsi" w:eastAsia="Liberation Serif" w:hAnsiTheme="minorHAnsi" w:cstheme="minorHAnsi"/>
          <w:sz w:val="20"/>
          <w:szCs w:val="20"/>
        </w:rPr>
      </w:pPr>
      <w:bookmarkStart w:id="15" w:name="pr398id"/>
      <w:bookmarkEnd w:id="15"/>
      <w:r w:rsidRPr="001C58B2">
        <w:rPr>
          <w:rFonts w:asciiTheme="minorHAnsi" w:hAnsiTheme="minorHAnsi" w:cstheme="minorHAnsi"/>
          <w:sz w:val="20"/>
          <w:szCs w:val="20"/>
        </w:rPr>
        <w:t>2.</w:t>
      </w:r>
      <w:r w:rsidRPr="001C58B2">
        <w:rPr>
          <w:rFonts w:asciiTheme="minorHAnsi" w:hAnsiTheme="minorHAnsi" w:cstheme="minorHAnsi"/>
          <w:sz w:val="20"/>
          <w:szCs w:val="20"/>
        </w:rPr>
        <w:tab/>
        <w:t>Az étkeztetés biztosítását</w:t>
      </w:r>
    </w:p>
    <w:p w14:paraId="77B494F8" w14:textId="77777777" w:rsidR="00A42FE6" w:rsidRPr="001C58B2" w:rsidRDefault="00A42FE6">
      <w:pPr>
        <w:pStyle w:val="Szvegtrzs"/>
        <w:spacing w:after="0" w:line="240" w:lineRule="auto"/>
        <w:ind w:left="283"/>
        <w:rPr>
          <w:rFonts w:asciiTheme="minorHAnsi" w:eastAsia="Liberation Serif" w:hAnsiTheme="minorHAnsi" w:cstheme="minorHAnsi"/>
          <w:sz w:val="20"/>
          <w:szCs w:val="20"/>
        </w:rPr>
      </w:pPr>
      <w:bookmarkStart w:id="16" w:name="pr399id"/>
      <w:bookmarkEnd w:id="16"/>
      <w:r w:rsidRPr="001C58B2">
        <w:rPr>
          <w:rFonts w:asciiTheme="minorHAnsi" w:eastAsia="Liberation Serif" w:hAnsiTheme="minorHAnsi" w:cstheme="minorHAnsi"/>
          <w:sz w:val="20"/>
          <w:szCs w:val="20"/>
        </w:rPr>
        <w:t xml:space="preserve">□ </w:t>
      </w:r>
      <w:r w:rsidRPr="001C58B2">
        <w:rPr>
          <w:rFonts w:asciiTheme="minorHAnsi" w:hAnsiTheme="minorHAnsi" w:cstheme="minorHAnsi"/>
          <w:sz w:val="20"/>
          <w:szCs w:val="20"/>
        </w:rPr>
        <w:t>kizárólag a déli meleg főétkezés, vagy</w:t>
      </w:r>
    </w:p>
    <w:p w14:paraId="65C3E561" w14:textId="77777777" w:rsidR="00A42FE6" w:rsidRPr="001C58B2" w:rsidRDefault="00A42FE6">
      <w:pPr>
        <w:pStyle w:val="Szvegtrzs"/>
        <w:spacing w:after="0" w:line="240" w:lineRule="auto"/>
        <w:ind w:left="283"/>
        <w:rPr>
          <w:rFonts w:asciiTheme="minorHAnsi" w:eastAsia="Liberation Serif" w:hAnsiTheme="minorHAnsi" w:cstheme="minorHAnsi"/>
          <w:sz w:val="20"/>
          <w:szCs w:val="20"/>
        </w:rPr>
      </w:pPr>
      <w:bookmarkStart w:id="17" w:name="pr400id"/>
      <w:bookmarkEnd w:id="17"/>
      <w:r w:rsidRPr="001C58B2">
        <w:rPr>
          <w:rFonts w:asciiTheme="minorHAnsi" w:eastAsia="Liberation Serif" w:hAnsiTheme="minorHAnsi" w:cstheme="minorHAnsi"/>
          <w:sz w:val="20"/>
          <w:szCs w:val="20"/>
        </w:rPr>
        <w:t xml:space="preserve">□ </w:t>
      </w:r>
      <w:r w:rsidRPr="001C58B2">
        <w:rPr>
          <w:rFonts w:asciiTheme="minorHAnsi" w:hAnsiTheme="minorHAnsi" w:cstheme="minorHAnsi"/>
          <w:sz w:val="20"/>
          <w:szCs w:val="20"/>
        </w:rPr>
        <w:t>a déli meleg főétkezés mellett egy kisétkezés, vagy</w:t>
      </w:r>
    </w:p>
    <w:p w14:paraId="27439AAC" w14:textId="77777777" w:rsidR="00A42FE6" w:rsidRPr="001C58B2" w:rsidRDefault="00A42FE6">
      <w:pPr>
        <w:pStyle w:val="Szvegtrzs"/>
        <w:spacing w:after="0" w:line="240" w:lineRule="auto"/>
        <w:ind w:left="283"/>
        <w:rPr>
          <w:rFonts w:asciiTheme="minorHAnsi" w:eastAsia="Liberation Serif" w:hAnsiTheme="minorHAnsi" w:cstheme="minorHAnsi"/>
          <w:sz w:val="20"/>
          <w:szCs w:val="20"/>
        </w:rPr>
      </w:pPr>
      <w:bookmarkStart w:id="18" w:name="pr401id"/>
      <w:bookmarkEnd w:id="18"/>
      <w:r w:rsidRPr="001C58B2">
        <w:rPr>
          <w:rFonts w:asciiTheme="minorHAnsi" w:eastAsia="Liberation Serif" w:hAnsiTheme="minorHAnsi" w:cstheme="minorHAnsi"/>
          <w:sz w:val="20"/>
          <w:szCs w:val="20"/>
        </w:rPr>
        <w:t xml:space="preserve">□ </w:t>
      </w:r>
      <w:r w:rsidRPr="001C58B2">
        <w:rPr>
          <w:rFonts w:asciiTheme="minorHAnsi" w:hAnsiTheme="minorHAnsi" w:cstheme="minorHAnsi"/>
          <w:sz w:val="20"/>
          <w:szCs w:val="20"/>
        </w:rPr>
        <w:t>a déli meleg főétkezés mellett két kisétkezés, vagy</w:t>
      </w:r>
    </w:p>
    <w:p w14:paraId="6791898E" w14:textId="77777777" w:rsidR="00A42FE6" w:rsidRPr="001C58B2" w:rsidRDefault="00A42FE6">
      <w:pPr>
        <w:pStyle w:val="Szvegtrzs"/>
        <w:spacing w:after="0" w:line="240" w:lineRule="auto"/>
        <w:ind w:left="283"/>
        <w:rPr>
          <w:rFonts w:asciiTheme="minorHAnsi" w:hAnsiTheme="minorHAnsi" w:cstheme="minorHAnsi"/>
          <w:sz w:val="20"/>
          <w:szCs w:val="20"/>
        </w:rPr>
      </w:pPr>
      <w:bookmarkStart w:id="19" w:name="pr402id"/>
      <w:bookmarkEnd w:id="19"/>
      <w:r w:rsidRPr="001C58B2">
        <w:rPr>
          <w:rFonts w:asciiTheme="minorHAnsi" w:eastAsia="Liberation Serif" w:hAnsiTheme="minorHAnsi" w:cstheme="minorHAnsi"/>
          <w:sz w:val="20"/>
          <w:szCs w:val="20"/>
        </w:rPr>
        <w:t xml:space="preserve">□ </w:t>
      </w:r>
      <w:r w:rsidRPr="001C58B2">
        <w:rPr>
          <w:rFonts w:asciiTheme="minorHAnsi" w:hAnsiTheme="minorHAnsi" w:cstheme="minorHAnsi"/>
          <w:sz w:val="20"/>
          <w:szCs w:val="20"/>
        </w:rPr>
        <w:t xml:space="preserve">kollégiumi, </w:t>
      </w:r>
      <w:proofErr w:type="spellStart"/>
      <w:r w:rsidRPr="001C58B2">
        <w:rPr>
          <w:rFonts w:asciiTheme="minorHAnsi" w:hAnsiTheme="minorHAnsi" w:cstheme="minorHAnsi"/>
          <w:sz w:val="20"/>
          <w:szCs w:val="20"/>
        </w:rPr>
        <w:t>externátusi</w:t>
      </w:r>
      <w:proofErr w:type="spellEnd"/>
      <w:r w:rsidRPr="001C58B2">
        <w:rPr>
          <w:rFonts w:asciiTheme="minorHAnsi" w:hAnsiTheme="minorHAnsi" w:cstheme="minorHAnsi"/>
          <w:sz w:val="20"/>
          <w:szCs w:val="20"/>
        </w:rPr>
        <w:t xml:space="preserve"> ellátás esetén a következő étkezések: 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5556FAF4" w14:textId="77777777" w:rsidR="00A42FE6" w:rsidRPr="001C58B2" w:rsidRDefault="00A42FE6">
      <w:pPr>
        <w:pStyle w:val="Szvegtrzs"/>
        <w:spacing w:after="0" w:line="240" w:lineRule="auto"/>
        <w:ind w:left="283"/>
        <w:rPr>
          <w:rFonts w:asciiTheme="minorHAnsi" w:hAnsiTheme="minorHAnsi" w:cstheme="minorHAnsi"/>
          <w:sz w:val="20"/>
          <w:szCs w:val="20"/>
        </w:rPr>
      </w:pPr>
      <w:bookmarkStart w:id="20" w:name="pr403id"/>
      <w:bookmarkEnd w:id="20"/>
      <w:r w:rsidRPr="001C58B2">
        <w:rPr>
          <w:rFonts w:asciiTheme="minorHAnsi" w:hAnsiTheme="minorHAnsi" w:cstheme="minorHAnsi"/>
          <w:sz w:val="20"/>
          <w:szCs w:val="20"/>
        </w:rPr>
        <w:t>vonatkozásában kérem.</w:t>
      </w:r>
    </w:p>
    <w:p w14:paraId="04E651D7" w14:textId="77777777" w:rsidR="00A42FE6" w:rsidRPr="001C58B2" w:rsidRDefault="00A42FE6">
      <w:pPr>
        <w:pStyle w:val="Szvegtrzs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2DE4780" w14:textId="77777777" w:rsidR="00111062" w:rsidRPr="001C58B2" w:rsidRDefault="00A42FE6">
      <w:pPr>
        <w:pStyle w:val="Szvegtrzs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bookmarkStart w:id="21" w:name="pr404id"/>
      <w:bookmarkEnd w:id="21"/>
      <w:r w:rsidRPr="001C58B2">
        <w:rPr>
          <w:rFonts w:asciiTheme="minorHAnsi" w:hAnsiTheme="minorHAnsi" w:cstheme="minorHAnsi"/>
          <w:sz w:val="20"/>
          <w:szCs w:val="20"/>
        </w:rPr>
        <w:t>3.</w:t>
      </w:r>
      <w:r w:rsidRPr="001C58B2">
        <w:rPr>
          <w:rFonts w:asciiTheme="minorHAnsi" w:hAnsiTheme="minorHAnsi" w:cstheme="minorHAnsi"/>
          <w:sz w:val="20"/>
          <w:szCs w:val="20"/>
        </w:rPr>
        <w:tab/>
        <w:t xml:space="preserve">Kérem diétás étrend biztosítását: igen / nem (a választott lehetőség aláhúzandó!) </w:t>
      </w:r>
    </w:p>
    <w:p w14:paraId="7469BB49" w14:textId="77777777" w:rsidR="00A42FE6" w:rsidRPr="001C58B2" w:rsidRDefault="00A42FE6" w:rsidP="00111062">
      <w:pPr>
        <w:pStyle w:val="Szvegtrzs"/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 xml:space="preserve">a következő egészségi állapotra tekintettel: 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5061E5" w:rsidRPr="001C58B2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="005061E5" w:rsidRPr="001C58B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5061E5" w:rsidRPr="001C58B2">
        <w:rPr>
          <w:rFonts w:asciiTheme="minorHAnsi" w:hAnsiTheme="minorHAnsi" w:cstheme="minorHAnsi"/>
          <w:sz w:val="20"/>
          <w:szCs w:val="20"/>
        </w:rPr>
        <w:t>.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1742CBCB" w14:textId="77777777" w:rsidR="00A42FE6" w:rsidRPr="001C58B2" w:rsidRDefault="00A42FE6">
      <w:pPr>
        <w:pStyle w:val="Szvegtrzs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890F05A" w14:textId="77777777" w:rsidR="00A42FE6" w:rsidRPr="001C58B2" w:rsidRDefault="00A42FE6">
      <w:pPr>
        <w:pStyle w:val="Szvegtrzs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bookmarkStart w:id="22" w:name="pr405id"/>
      <w:bookmarkEnd w:id="22"/>
      <w:r w:rsidRPr="001C58B2">
        <w:rPr>
          <w:rFonts w:asciiTheme="minorHAnsi" w:hAnsiTheme="minorHAnsi" w:cstheme="minorHAnsi"/>
          <w:sz w:val="20"/>
          <w:szCs w:val="20"/>
        </w:rPr>
        <w:t>4.</w:t>
      </w:r>
      <w:r w:rsidRPr="001C58B2">
        <w:rPr>
          <w:rFonts w:asciiTheme="minorHAnsi" w:hAnsiTheme="minorHAnsi" w:cstheme="minorHAnsi"/>
          <w:sz w:val="20"/>
          <w:szCs w:val="20"/>
        </w:rPr>
        <w:tab/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6B61A314" w14:textId="77777777" w:rsidR="00A42FE6" w:rsidRPr="001C58B2" w:rsidRDefault="00A42FE6">
      <w:pPr>
        <w:pStyle w:val="Szvegtrzs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BA362C" w14:textId="77777777" w:rsidR="00A42FE6" w:rsidRPr="001C58B2" w:rsidRDefault="00A42FE6">
      <w:pPr>
        <w:pStyle w:val="Szvegtrzs"/>
        <w:tabs>
          <w:tab w:val="center" w:pos="737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23" w:name="pr406id"/>
      <w:bookmarkEnd w:id="23"/>
      <w:r w:rsidRPr="001C58B2">
        <w:rPr>
          <w:rFonts w:asciiTheme="minorHAnsi" w:hAnsiTheme="minorHAnsi" w:cstheme="minorHAnsi"/>
          <w:sz w:val="20"/>
          <w:szCs w:val="20"/>
        </w:rPr>
        <w:t xml:space="preserve">Dátum: 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14:paraId="51BCEBDB" w14:textId="592E098B" w:rsidR="00A42FE6" w:rsidRPr="001C58B2" w:rsidRDefault="00A42FE6" w:rsidP="00A67AD2">
      <w:pPr>
        <w:pStyle w:val="Szvegtrzs"/>
        <w:tabs>
          <w:tab w:val="center" w:pos="637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ab/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A67AD2">
        <w:rPr>
          <w:rFonts w:asciiTheme="minorHAnsi" w:hAnsiTheme="minorHAnsi" w:cstheme="minorHAnsi"/>
          <w:sz w:val="20"/>
          <w:szCs w:val="20"/>
        </w:rPr>
        <w:t>………..</w:t>
      </w:r>
      <w:r w:rsidR="00111062" w:rsidRPr="001C58B2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57B12166" w14:textId="77777777" w:rsidR="00A42FE6" w:rsidRPr="001C58B2" w:rsidRDefault="00A42FE6" w:rsidP="00A67AD2">
      <w:pPr>
        <w:pStyle w:val="Szvegtrzs"/>
        <w:tabs>
          <w:tab w:val="center" w:pos="637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ab/>
        <w:t xml:space="preserve">az ellátást igénylő </w:t>
      </w:r>
    </w:p>
    <w:p w14:paraId="415B3506" w14:textId="77777777" w:rsidR="00A42FE6" w:rsidRPr="001C58B2" w:rsidRDefault="00A42FE6" w:rsidP="00A67AD2">
      <w:pPr>
        <w:pStyle w:val="Szvegtrzs"/>
        <w:tabs>
          <w:tab w:val="center" w:pos="637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ab/>
        <w:t xml:space="preserve">(szülő, más törvényes képviselő, </w:t>
      </w:r>
    </w:p>
    <w:p w14:paraId="2B584DD8" w14:textId="03D5AE03" w:rsidR="00A42FE6" w:rsidRPr="001C58B2" w:rsidRDefault="00A42FE6" w:rsidP="00A67AD2">
      <w:pPr>
        <w:pStyle w:val="Szvegtrzs"/>
        <w:tabs>
          <w:tab w:val="center" w:pos="637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ab/>
        <w:t xml:space="preserve">nevelésbe vett gyermek esetén az ellátást nyújtó nevelőszülő, intézményvezető, </w:t>
      </w:r>
    </w:p>
    <w:p w14:paraId="6C1FC8BC" w14:textId="77777777" w:rsidR="00A67AD2" w:rsidRDefault="00A42FE6" w:rsidP="00A67AD2">
      <w:pPr>
        <w:pStyle w:val="Szvegtrzs"/>
        <w:tabs>
          <w:tab w:val="center" w:pos="637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C58B2">
        <w:rPr>
          <w:rFonts w:asciiTheme="minorHAnsi" w:hAnsiTheme="minorHAnsi" w:cstheme="minorHAnsi"/>
          <w:sz w:val="20"/>
          <w:szCs w:val="20"/>
        </w:rPr>
        <w:tab/>
        <w:t xml:space="preserve">utógondozói ellátott fiatal felnőtt esetén az ellátást igénylő) </w:t>
      </w:r>
    </w:p>
    <w:p w14:paraId="59DBB9B6" w14:textId="1A64C9F0" w:rsidR="00A42FE6" w:rsidRPr="001C58B2" w:rsidRDefault="00A67AD2" w:rsidP="00A67AD2">
      <w:pPr>
        <w:pStyle w:val="Szvegtrzs"/>
        <w:tabs>
          <w:tab w:val="center" w:pos="637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A42FE6" w:rsidRPr="001C58B2">
        <w:rPr>
          <w:rFonts w:asciiTheme="minorHAnsi" w:hAnsiTheme="minorHAnsi" w:cstheme="minorHAnsi"/>
          <w:sz w:val="20"/>
          <w:szCs w:val="20"/>
        </w:rPr>
        <w:t>aláírása</w:t>
      </w:r>
    </w:p>
    <w:p w14:paraId="5D705BB3" w14:textId="77777777" w:rsidR="00A42FE6" w:rsidRPr="001C58B2" w:rsidRDefault="00A42FE6">
      <w:pPr>
        <w:pStyle w:val="Szvegtrzs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A7AC109" w14:textId="77777777" w:rsidR="00A42FE6" w:rsidRPr="004906B7" w:rsidRDefault="00A42FE6">
      <w:pPr>
        <w:pStyle w:val="Szvegtrzs"/>
        <w:spacing w:after="0" w:line="240" w:lineRule="auto"/>
        <w:jc w:val="both"/>
        <w:rPr>
          <w:rFonts w:asciiTheme="majorHAnsi" w:hAnsiTheme="majorHAnsi" w:cstheme="majorHAnsi"/>
          <w:spacing w:val="-4"/>
          <w:kern w:val="19"/>
          <w:sz w:val="18"/>
          <w:szCs w:val="19"/>
        </w:rPr>
      </w:pPr>
      <w:bookmarkStart w:id="24" w:name="pr408id"/>
      <w:bookmarkEnd w:id="24"/>
      <w:r w:rsidRPr="004906B7">
        <w:rPr>
          <w:rFonts w:asciiTheme="majorHAnsi" w:hAnsiTheme="majorHAnsi" w:cstheme="majorHAnsi"/>
          <w:spacing w:val="-4"/>
          <w:kern w:val="19"/>
          <w:sz w:val="18"/>
          <w:szCs w:val="19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124C5C66" w14:textId="77777777" w:rsidR="00A42FE6" w:rsidRPr="004906B7" w:rsidRDefault="00A42FE6">
      <w:pPr>
        <w:pStyle w:val="Szvegtrzs"/>
        <w:spacing w:after="0" w:line="240" w:lineRule="auto"/>
        <w:jc w:val="both"/>
        <w:rPr>
          <w:rFonts w:asciiTheme="majorHAnsi" w:hAnsiTheme="majorHAnsi" w:cstheme="majorHAnsi"/>
          <w:spacing w:val="-4"/>
          <w:kern w:val="19"/>
          <w:sz w:val="18"/>
          <w:szCs w:val="19"/>
        </w:rPr>
      </w:pPr>
      <w:bookmarkStart w:id="25" w:name="pr409id"/>
      <w:bookmarkEnd w:id="25"/>
      <w:r w:rsidRPr="004906B7">
        <w:rPr>
          <w:rFonts w:asciiTheme="majorHAnsi" w:hAnsiTheme="majorHAnsi" w:cstheme="majorHAnsi"/>
          <w:spacing w:val="-4"/>
          <w:kern w:val="19"/>
          <w:sz w:val="18"/>
          <w:szCs w:val="19"/>
        </w:rPr>
        <w:t>** A megfelelő pont jelölendő!</w:t>
      </w:r>
    </w:p>
    <w:p w14:paraId="16817EA3" w14:textId="77777777" w:rsidR="00A42FE6" w:rsidRPr="004906B7" w:rsidRDefault="00A42FE6">
      <w:pPr>
        <w:pStyle w:val="Szvegtrzs"/>
        <w:spacing w:after="0" w:line="240" w:lineRule="auto"/>
        <w:jc w:val="both"/>
        <w:rPr>
          <w:rFonts w:asciiTheme="majorHAnsi" w:hAnsiTheme="majorHAnsi" w:cstheme="majorHAnsi"/>
          <w:spacing w:val="-4"/>
          <w:kern w:val="19"/>
          <w:sz w:val="18"/>
          <w:szCs w:val="19"/>
        </w:rPr>
      </w:pPr>
      <w:bookmarkStart w:id="26" w:name="pr410id"/>
      <w:bookmarkEnd w:id="26"/>
      <w:r w:rsidRPr="004906B7">
        <w:rPr>
          <w:rFonts w:asciiTheme="majorHAnsi" w:hAnsiTheme="majorHAnsi" w:cstheme="majorHAnsi"/>
          <w:spacing w:val="-4"/>
          <w:kern w:val="19"/>
          <w:sz w:val="18"/>
          <w:szCs w:val="19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A42FE6" w:rsidRPr="004906B7" w:rsidSect="00533CA7">
      <w:footerReference w:type="default" r:id="rId7"/>
      <w:headerReference w:type="first" r:id="rId8"/>
      <w:footerReference w:type="first" r:id="rId9"/>
      <w:pgSz w:w="11906" w:h="16838"/>
      <w:pgMar w:top="993" w:right="1134" w:bottom="709" w:left="1134" w:header="737" w:footer="689" w:gutter="0"/>
      <w:cols w:space="708"/>
      <w:titlePg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7D17" w14:textId="77777777" w:rsidR="007530D0" w:rsidRDefault="007530D0">
      <w:pPr>
        <w:rPr>
          <w:rFonts w:hint="eastAsia"/>
        </w:rPr>
      </w:pPr>
      <w:r>
        <w:separator/>
      </w:r>
    </w:p>
  </w:endnote>
  <w:endnote w:type="continuationSeparator" w:id="0">
    <w:p w14:paraId="16FEED8D" w14:textId="77777777" w:rsidR="007530D0" w:rsidRDefault="007530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D92A" w14:textId="15D253CA" w:rsidR="00A42FE6" w:rsidRDefault="00A42FE6">
    <w:pPr>
      <w:pStyle w:val="llb"/>
      <w:jc w:val="center"/>
      <w:rPr>
        <w:rFonts w:hint="eastAsia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6D81" w14:textId="3D6CE437" w:rsidR="00A42FE6" w:rsidRPr="004906B7" w:rsidRDefault="004906B7" w:rsidP="004906B7">
    <w:pPr>
      <w:pStyle w:val="llb"/>
      <w:rPr>
        <w:rFonts w:hint="eastAsia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57BE634" wp14:editId="69EB79E4">
          <wp:simplePos x="0" y="0"/>
          <wp:positionH relativeFrom="margin">
            <wp:align>center</wp:align>
          </wp:positionH>
          <wp:positionV relativeFrom="paragraph">
            <wp:posOffset>-77638</wp:posOffset>
          </wp:positionV>
          <wp:extent cx="6809873" cy="567387"/>
          <wp:effectExtent l="0" t="0" r="0" b="4445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873" cy="56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7C5" w14:textId="77777777" w:rsidR="007530D0" w:rsidRDefault="007530D0">
      <w:pPr>
        <w:rPr>
          <w:rFonts w:hint="eastAsia"/>
        </w:rPr>
      </w:pPr>
      <w:r>
        <w:separator/>
      </w:r>
    </w:p>
  </w:footnote>
  <w:footnote w:type="continuationSeparator" w:id="0">
    <w:p w14:paraId="3729380D" w14:textId="77777777" w:rsidR="007530D0" w:rsidRDefault="007530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60CC" w14:textId="4D874434" w:rsidR="00A42FE6" w:rsidRDefault="00A67AD2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5068EA" wp14:editId="51A878BF">
          <wp:simplePos x="0" y="0"/>
          <wp:positionH relativeFrom="margin">
            <wp:align>center</wp:align>
          </wp:positionH>
          <wp:positionV relativeFrom="paragraph">
            <wp:posOffset>-414068</wp:posOffset>
          </wp:positionV>
          <wp:extent cx="6872605" cy="907415"/>
          <wp:effectExtent l="0" t="0" r="4445" b="6985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60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  <w:sz w:val="19"/>
        <w:szCs w:val="19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42661075">
    <w:abstractNumId w:val="0"/>
  </w:num>
  <w:num w:numId="2" w16cid:durableId="73212516">
    <w:abstractNumId w:val="1"/>
  </w:num>
  <w:num w:numId="3" w16cid:durableId="1233544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07"/>
    <w:rsid w:val="00005E42"/>
    <w:rsid w:val="00031118"/>
    <w:rsid w:val="000D29AE"/>
    <w:rsid w:val="001002F7"/>
    <w:rsid w:val="00110E28"/>
    <w:rsid w:val="00111062"/>
    <w:rsid w:val="001718B8"/>
    <w:rsid w:val="001C58B2"/>
    <w:rsid w:val="001D454D"/>
    <w:rsid w:val="001D483D"/>
    <w:rsid w:val="001D7A1A"/>
    <w:rsid w:val="002132D9"/>
    <w:rsid w:val="002273F2"/>
    <w:rsid w:val="0025756F"/>
    <w:rsid w:val="00260A31"/>
    <w:rsid w:val="00266D4F"/>
    <w:rsid w:val="00293A19"/>
    <w:rsid w:val="00364D53"/>
    <w:rsid w:val="003D34C5"/>
    <w:rsid w:val="004256CC"/>
    <w:rsid w:val="00481A29"/>
    <w:rsid w:val="004906B7"/>
    <w:rsid w:val="004A267A"/>
    <w:rsid w:val="004D490B"/>
    <w:rsid w:val="004E624F"/>
    <w:rsid w:val="004F40B2"/>
    <w:rsid w:val="005061E5"/>
    <w:rsid w:val="00533CA7"/>
    <w:rsid w:val="00597AE1"/>
    <w:rsid w:val="006330ED"/>
    <w:rsid w:val="00677216"/>
    <w:rsid w:val="00701FE3"/>
    <w:rsid w:val="00726BD6"/>
    <w:rsid w:val="007530D0"/>
    <w:rsid w:val="007B7373"/>
    <w:rsid w:val="007D5C07"/>
    <w:rsid w:val="007F0601"/>
    <w:rsid w:val="008000E3"/>
    <w:rsid w:val="008263EC"/>
    <w:rsid w:val="00851BBC"/>
    <w:rsid w:val="008673B0"/>
    <w:rsid w:val="008A1BBF"/>
    <w:rsid w:val="008C52B4"/>
    <w:rsid w:val="00991EE7"/>
    <w:rsid w:val="009E48C1"/>
    <w:rsid w:val="00A42FE6"/>
    <w:rsid w:val="00A67AD2"/>
    <w:rsid w:val="00A81C83"/>
    <w:rsid w:val="00AC3185"/>
    <w:rsid w:val="00B23766"/>
    <w:rsid w:val="00B24CB4"/>
    <w:rsid w:val="00B67C68"/>
    <w:rsid w:val="00BB117B"/>
    <w:rsid w:val="00BB178C"/>
    <w:rsid w:val="00BD1F49"/>
    <w:rsid w:val="00CA500B"/>
    <w:rsid w:val="00D96582"/>
    <w:rsid w:val="00DD74DB"/>
    <w:rsid w:val="00EA1D19"/>
    <w:rsid w:val="00EF3C41"/>
    <w:rsid w:val="00EF592B"/>
    <w:rsid w:val="00EF6268"/>
    <w:rsid w:val="00F43641"/>
    <w:rsid w:val="00F60202"/>
    <w:rsid w:val="00F6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1FF59B"/>
  <w15:chartTrackingRefBased/>
  <w15:docId w15:val="{4ADCDA85-5B2F-4D0F-9757-16910E9B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b w:val="0"/>
      <w:bCs w:val="0"/>
      <w:sz w:val="19"/>
      <w:szCs w:val="19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iperhivatkozs">
    <w:name w:val="Hyperlink"/>
    <w:rPr>
      <w:color w:val="000080"/>
      <w:u w:val="single"/>
    </w:rPr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</w:style>
  <w:style w:type="paragraph" w:customStyle="1" w:styleId="Tblzatfejlc">
    <w:name w:val="Táblázatfejléc"/>
    <w:basedOn w:val="Tblzattartalom"/>
  </w:style>
  <w:style w:type="paragraph" w:styleId="llb">
    <w:name w:val="footer"/>
    <w:basedOn w:val="Norml"/>
  </w:style>
  <w:style w:type="paragraph" w:styleId="Buborkszveg">
    <w:name w:val="Balloon Text"/>
    <w:basedOn w:val="Norml"/>
    <w:link w:val="BuborkszvegChar"/>
    <w:uiPriority w:val="99"/>
    <w:semiHidden/>
    <w:unhideWhenUsed/>
    <w:rsid w:val="00D96582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582"/>
    <w:rPr>
      <w:rFonts w:ascii="Segoe UI" w:eastAsia="SimSun" w:hAnsi="Segoe UI" w:cs="Mangal"/>
      <w:color w:val="00000A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843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Petyi Beáta</dc:creator>
  <cp:keywords/>
  <dc:description/>
  <cp:lastModifiedBy>nebulo04</cp:lastModifiedBy>
  <cp:revision>6</cp:revision>
  <cp:lastPrinted>2023-04-18T11:49:00Z</cp:lastPrinted>
  <dcterms:created xsi:type="dcterms:W3CDTF">2023-04-18T08:18:00Z</dcterms:created>
  <dcterms:modified xsi:type="dcterms:W3CDTF">2023-04-18T12:56:00Z</dcterms:modified>
</cp:coreProperties>
</file>